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tblLook w:val="01E0" w:firstRow="1" w:lastRow="1" w:firstColumn="1" w:lastColumn="1" w:noHBand="0" w:noVBand="0"/>
      </w:tblPr>
      <w:tblGrid>
        <w:gridCol w:w="4248"/>
        <w:gridCol w:w="3263"/>
        <w:gridCol w:w="3152"/>
      </w:tblGrid>
      <w:tr w:rsidR="009A4C94" w:rsidRPr="009A4C94" w:rsidTr="00B72652">
        <w:tc>
          <w:tcPr>
            <w:tcW w:w="4248" w:type="dxa"/>
          </w:tcPr>
          <w:p w:rsidR="00903670" w:rsidRPr="00903670" w:rsidRDefault="00903670" w:rsidP="00B72652">
            <w:pPr>
              <w:spacing w:after="120"/>
              <w:ind w:right="72"/>
              <w:jc w:val="center"/>
              <w:rPr>
                <w:lang w:eastAsia="ru-RU"/>
              </w:rPr>
            </w:pPr>
            <w:r w:rsidRPr="00903670">
              <w:rPr>
                <w:lang w:eastAsia="ru-RU"/>
              </w:rPr>
              <w:t>РОССИЙСКАЯ ФЕДЕРАЦИЯ</w:t>
            </w:r>
          </w:p>
          <w:p w:rsidR="00903670" w:rsidRPr="00903670" w:rsidRDefault="00903670" w:rsidP="00903670">
            <w:pPr>
              <w:jc w:val="center"/>
              <w:rPr>
                <w:sz w:val="28"/>
                <w:szCs w:val="28"/>
                <w:lang w:eastAsia="ru-RU"/>
              </w:rPr>
            </w:pPr>
            <w:r w:rsidRPr="00903670">
              <w:rPr>
                <w:b/>
                <w:sz w:val="28"/>
                <w:szCs w:val="28"/>
                <w:lang w:eastAsia="ru-RU"/>
              </w:rPr>
              <w:t>АДМИНИСТРАЦИЯ</w:t>
            </w:r>
          </w:p>
          <w:p w:rsidR="00903670" w:rsidRPr="00903670" w:rsidRDefault="00903670" w:rsidP="00903670">
            <w:pPr>
              <w:jc w:val="center"/>
              <w:rPr>
                <w:b/>
                <w:sz w:val="20"/>
                <w:szCs w:val="20"/>
                <w:lang w:eastAsia="ru-RU"/>
              </w:rPr>
            </w:pPr>
            <w:r w:rsidRPr="00903670">
              <w:rPr>
                <w:b/>
                <w:lang w:eastAsia="ru-RU"/>
              </w:rPr>
              <w:t>СЕЛЬСКОГО ПОСЕЛЕНИЯ</w:t>
            </w:r>
          </w:p>
          <w:p w:rsidR="00903670" w:rsidRPr="00903670" w:rsidRDefault="00903670" w:rsidP="00903670">
            <w:pPr>
              <w:jc w:val="center"/>
              <w:rPr>
                <w:b/>
                <w:lang w:eastAsia="ru-RU"/>
              </w:rPr>
            </w:pPr>
            <w:r w:rsidRPr="00903670">
              <w:rPr>
                <w:b/>
                <w:lang w:eastAsia="ru-RU"/>
              </w:rPr>
              <w:t>МАЛОЕ ИБРЯЙКИНО</w:t>
            </w:r>
          </w:p>
          <w:p w:rsidR="00903670" w:rsidRPr="00903670" w:rsidRDefault="00903670" w:rsidP="00903670">
            <w:pPr>
              <w:jc w:val="center"/>
              <w:rPr>
                <w:b/>
                <w:lang w:eastAsia="ru-RU"/>
              </w:rPr>
            </w:pPr>
            <w:r w:rsidRPr="00903670">
              <w:rPr>
                <w:b/>
                <w:lang w:eastAsia="ru-RU"/>
              </w:rPr>
              <w:t>МУНИЦИПАЛЬНОГО РАЙОНА</w:t>
            </w:r>
          </w:p>
          <w:p w:rsidR="00903670" w:rsidRPr="00903670" w:rsidRDefault="00903670" w:rsidP="00903670">
            <w:pPr>
              <w:jc w:val="center"/>
              <w:rPr>
                <w:b/>
                <w:lang w:eastAsia="ru-RU"/>
              </w:rPr>
            </w:pPr>
            <w:r w:rsidRPr="00903670">
              <w:rPr>
                <w:b/>
                <w:lang w:eastAsia="ru-RU"/>
              </w:rPr>
              <w:t>ПОХВИСТНЕВСКИЙ</w:t>
            </w:r>
          </w:p>
          <w:p w:rsidR="00903670" w:rsidRPr="00903670" w:rsidRDefault="00903670" w:rsidP="00903670">
            <w:pPr>
              <w:jc w:val="center"/>
              <w:rPr>
                <w:lang w:eastAsia="ru-RU"/>
              </w:rPr>
            </w:pPr>
            <w:r w:rsidRPr="00903670">
              <w:rPr>
                <w:b/>
                <w:lang w:eastAsia="ru-RU"/>
              </w:rPr>
              <w:t>САМАРСКОЙ ОБЛАСТИ</w:t>
            </w:r>
          </w:p>
          <w:p w:rsidR="00903670" w:rsidRPr="00903670" w:rsidRDefault="00903670" w:rsidP="00903670">
            <w:pPr>
              <w:jc w:val="center"/>
              <w:rPr>
                <w:b/>
                <w:sz w:val="28"/>
                <w:szCs w:val="28"/>
                <w:lang w:eastAsia="ru-RU"/>
              </w:rPr>
            </w:pPr>
            <w:proofErr w:type="gramStart"/>
            <w:r w:rsidRPr="00903670">
              <w:rPr>
                <w:b/>
                <w:sz w:val="28"/>
                <w:szCs w:val="28"/>
                <w:lang w:eastAsia="ru-RU"/>
              </w:rPr>
              <w:t>П</w:t>
            </w:r>
            <w:proofErr w:type="gramEnd"/>
            <w:r w:rsidRPr="00903670">
              <w:rPr>
                <w:b/>
                <w:sz w:val="28"/>
                <w:szCs w:val="28"/>
                <w:lang w:eastAsia="ru-RU"/>
              </w:rPr>
              <w:t xml:space="preserve"> О С Т А Н О В Л Е Н И Е</w:t>
            </w:r>
          </w:p>
          <w:p w:rsidR="00903670" w:rsidRPr="00903670" w:rsidRDefault="00903670" w:rsidP="00903670">
            <w:pPr>
              <w:jc w:val="center"/>
              <w:rPr>
                <w:b/>
                <w:sz w:val="16"/>
                <w:szCs w:val="16"/>
                <w:lang w:eastAsia="ru-RU"/>
              </w:rPr>
            </w:pPr>
          </w:p>
          <w:p w:rsidR="00903670" w:rsidRPr="00903670" w:rsidRDefault="00903670" w:rsidP="00903670">
            <w:pPr>
              <w:rPr>
                <w:b/>
                <w:lang w:eastAsia="ru-RU"/>
              </w:rPr>
            </w:pPr>
            <w:r w:rsidRPr="00903670">
              <w:rPr>
                <w:sz w:val="20"/>
                <w:szCs w:val="20"/>
                <w:lang w:eastAsia="ru-RU"/>
              </w:rPr>
              <w:t xml:space="preserve">   </w:t>
            </w:r>
            <w:r w:rsidRPr="00903670">
              <w:rPr>
                <w:sz w:val="28"/>
                <w:szCs w:val="28"/>
                <w:lang w:eastAsia="ru-RU"/>
              </w:rPr>
              <w:t xml:space="preserve">         </w:t>
            </w:r>
            <w:r w:rsidR="004552DF">
              <w:rPr>
                <w:sz w:val="28"/>
                <w:szCs w:val="28"/>
                <w:u w:val="single"/>
                <w:lang w:eastAsia="ru-RU"/>
              </w:rPr>
              <w:t>12.11</w:t>
            </w:r>
            <w:r w:rsidRPr="00903670">
              <w:rPr>
                <w:sz w:val="28"/>
                <w:szCs w:val="28"/>
                <w:u w:val="single"/>
                <w:lang w:eastAsia="ru-RU"/>
              </w:rPr>
              <w:t>.2015</w:t>
            </w:r>
            <w:r w:rsidRPr="00903670">
              <w:rPr>
                <w:b/>
                <w:lang w:eastAsia="ru-RU"/>
              </w:rPr>
              <w:t xml:space="preserve"> № </w:t>
            </w:r>
            <w:r w:rsidR="004552DF">
              <w:rPr>
                <w:sz w:val="28"/>
                <w:szCs w:val="28"/>
                <w:u w:val="single"/>
                <w:lang w:eastAsia="ru-RU"/>
              </w:rPr>
              <w:t>67</w:t>
            </w:r>
            <w:r w:rsidRPr="00903670">
              <w:rPr>
                <w:u w:val="single"/>
                <w:lang w:eastAsia="ru-RU"/>
              </w:rPr>
              <w:t xml:space="preserve">         </w:t>
            </w:r>
            <w:r w:rsidRPr="00903670">
              <w:rPr>
                <w:b/>
                <w:lang w:eastAsia="ru-RU"/>
              </w:rPr>
              <w:t xml:space="preserve"> </w:t>
            </w:r>
          </w:p>
          <w:p w:rsidR="00903670" w:rsidRPr="00903670" w:rsidRDefault="00903670" w:rsidP="00903670">
            <w:pPr>
              <w:rPr>
                <w:sz w:val="16"/>
                <w:szCs w:val="16"/>
                <w:lang w:eastAsia="ru-RU"/>
              </w:rPr>
            </w:pPr>
            <w:r w:rsidRPr="00903670">
              <w:rPr>
                <w:sz w:val="16"/>
                <w:szCs w:val="16"/>
                <w:lang w:eastAsia="ru-RU"/>
              </w:rPr>
              <w:t xml:space="preserve">                            с.Малое Ибряйкино</w:t>
            </w:r>
          </w:p>
          <w:p w:rsidR="00903670" w:rsidRPr="00903670" w:rsidRDefault="00903670" w:rsidP="004552DF">
            <w:pPr>
              <w:jc w:val="both"/>
              <w:rPr>
                <w:sz w:val="22"/>
                <w:szCs w:val="22"/>
              </w:rPr>
            </w:pPr>
            <w:r w:rsidRPr="009A4C94">
              <w:rPr>
                <w:sz w:val="22"/>
                <w:szCs w:val="22"/>
              </w:rPr>
              <w:t xml:space="preserve">Об утверждении Административного регламента </w:t>
            </w:r>
            <w:r>
              <w:rPr>
                <w:sz w:val="22"/>
                <w:szCs w:val="22"/>
              </w:rPr>
              <w:t xml:space="preserve">предоставления </w:t>
            </w:r>
            <w:r w:rsidRPr="009A4C94">
              <w:rPr>
                <w:sz w:val="22"/>
                <w:szCs w:val="22"/>
              </w:rPr>
              <w:t xml:space="preserve">муниципальной услуги </w:t>
            </w:r>
            <w:r w:rsidRPr="009A4C94">
              <w:rPr>
                <w:bCs/>
                <w:sz w:val="22"/>
                <w:szCs w:val="22"/>
              </w:rPr>
              <w:t>«Выдача</w:t>
            </w:r>
          </w:p>
          <w:p w:rsidR="00903670" w:rsidRPr="00903670" w:rsidRDefault="00903670" w:rsidP="004552DF">
            <w:pPr>
              <w:jc w:val="both"/>
              <w:rPr>
                <w:bCs/>
                <w:sz w:val="22"/>
                <w:szCs w:val="22"/>
              </w:rPr>
            </w:pPr>
            <w:r w:rsidRPr="009A4C94">
              <w:rPr>
                <w:bCs/>
                <w:sz w:val="22"/>
                <w:szCs w:val="22"/>
              </w:rPr>
              <w:t xml:space="preserve">специального разрешения на движение по автомобильным дорогам </w:t>
            </w:r>
            <w:r>
              <w:rPr>
                <w:bCs/>
                <w:sz w:val="22"/>
                <w:szCs w:val="22"/>
              </w:rPr>
              <w:t xml:space="preserve"> местного значения сельского поселения Малое Ибряйкино </w:t>
            </w:r>
            <w:r w:rsidRPr="009A4C94">
              <w:rPr>
                <w:bCs/>
                <w:sz w:val="22"/>
                <w:szCs w:val="22"/>
              </w:rPr>
              <w:t>транспортного средства, осуществляющего перевозки тяжеловесных и (или) крупногабаритных грузов</w:t>
            </w:r>
            <w:r w:rsidRPr="009A4C94">
              <w:rPr>
                <w:sz w:val="22"/>
                <w:szCs w:val="22"/>
              </w:rPr>
              <w:t>»</w:t>
            </w:r>
          </w:p>
          <w:p w:rsidR="009A4C94" w:rsidRPr="009A4C94" w:rsidRDefault="009A4C94" w:rsidP="009A4C94">
            <w:pPr>
              <w:widowControl w:val="0"/>
              <w:suppressAutoHyphens/>
              <w:jc w:val="center"/>
              <w:rPr>
                <w:rFonts w:ascii="Arial" w:eastAsia="Lucida Sans Unicode" w:hAnsi="Arial"/>
                <w:kern w:val="1"/>
                <w:sz w:val="18"/>
                <w:szCs w:val="18"/>
              </w:rPr>
            </w:pPr>
          </w:p>
        </w:tc>
        <w:tc>
          <w:tcPr>
            <w:tcW w:w="3263" w:type="dxa"/>
          </w:tcPr>
          <w:p w:rsidR="009A4C94" w:rsidRPr="009A4C94" w:rsidRDefault="009A4C94" w:rsidP="009A4C94">
            <w:pPr>
              <w:widowControl w:val="0"/>
              <w:suppressAutoHyphens/>
              <w:jc w:val="right"/>
              <w:rPr>
                <w:rFonts w:ascii="Arial" w:eastAsia="Lucida Sans Unicode" w:hAnsi="Arial"/>
                <w:kern w:val="1"/>
                <w:sz w:val="20"/>
              </w:rPr>
            </w:pPr>
          </w:p>
        </w:tc>
        <w:tc>
          <w:tcPr>
            <w:tcW w:w="3152" w:type="dxa"/>
          </w:tcPr>
          <w:p w:rsidR="009A4C94" w:rsidRPr="009A4C94" w:rsidRDefault="009A4C94" w:rsidP="009A4C94">
            <w:pPr>
              <w:widowControl w:val="0"/>
              <w:suppressAutoHyphens/>
              <w:jc w:val="right"/>
              <w:rPr>
                <w:rFonts w:ascii="Arial" w:eastAsia="Lucida Sans Unicode" w:hAnsi="Arial"/>
                <w:kern w:val="1"/>
                <w:sz w:val="20"/>
              </w:rPr>
            </w:pPr>
          </w:p>
        </w:tc>
      </w:tr>
    </w:tbl>
    <w:p w:rsidR="00334252" w:rsidRPr="00EC4299" w:rsidRDefault="00334252" w:rsidP="00903670">
      <w:pPr>
        <w:widowControl w:val="0"/>
        <w:autoSpaceDE w:val="0"/>
        <w:autoSpaceDN w:val="0"/>
        <w:adjustRightInd w:val="0"/>
        <w:spacing w:after="300"/>
        <w:rPr>
          <w:sz w:val="28"/>
          <w:szCs w:val="28"/>
        </w:rPr>
      </w:pPr>
    </w:p>
    <w:p w:rsidR="00C819FE" w:rsidRDefault="00334252" w:rsidP="009A4C94">
      <w:pPr>
        <w:widowControl w:val="0"/>
        <w:autoSpaceDE w:val="0"/>
        <w:autoSpaceDN w:val="0"/>
        <w:adjustRightInd w:val="0"/>
        <w:ind w:firstLine="709"/>
        <w:jc w:val="both"/>
        <w:rPr>
          <w:sz w:val="28"/>
          <w:szCs w:val="28"/>
        </w:rPr>
      </w:pPr>
      <w:r w:rsidRPr="00EC4299">
        <w:rPr>
          <w:sz w:val="28"/>
          <w:szCs w:val="28"/>
        </w:rPr>
        <w:t>В соответствии с Федеральным законом от 27.07.2010 г. № 210-ФЗ «Об организации предоставления государственных и муниципальных услуг»,</w:t>
      </w:r>
      <w:r w:rsidR="009A4C94">
        <w:rPr>
          <w:sz w:val="28"/>
          <w:szCs w:val="28"/>
        </w:rPr>
        <w:t xml:space="preserve"> руководствуясь У</w:t>
      </w:r>
      <w:r w:rsidRPr="00EC4299">
        <w:rPr>
          <w:sz w:val="28"/>
          <w:szCs w:val="28"/>
        </w:rPr>
        <w:t>ставом</w:t>
      </w:r>
      <w:r w:rsidR="009A4C94">
        <w:rPr>
          <w:sz w:val="28"/>
          <w:szCs w:val="28"/>
        </w:rPr>
        <w:t xml:space="preserve"> сельского поселения</w:t>
      </w:r>
      <w:r w:rsidR="00B72652">
        <w:rPr>
          <w:sz w:val="28"/>
          <w:szCs w:val="28"/>
        </w:rPr>
        <w:t xml:space="preserve"> Малое Ибряйкино</w:t>
      </w:r>
      <w:r w:rsidRPr="00EC4299">
        <w:rPr>
          <w:sz w:val="28"/>
          <w:szCs w:val="28"/>
        </w:rPr>
        <w:t xml:space="preserve">, </w:t>
      </w:r>
      <w:r w:rsidR="009A4C94">
        <w:rPr>
          <w:sz w:val="28"/>
          <w:szCs w:val="28"/>
        </w:rPr>
        <w:t>А</w:t>
      </w:r>
      <w:r w:rsidRPr="00EC4299">
        <w:rPr>
          <w:sz w:val="28"/>
          <w:szCs w:val="28"/>
        </w:rPr>
        <w:t>дминистрация</w:t>
      </w:r>
      <w:r w:rsidR="00B72652">
        <w:rPr>
          <w:sz w:val="28"/>
          <w:szCs w:val="28"/>
        </w:rPr>
        <w:t xml:space="preserve"> сельского поселения Малое </w:t>
      </w:r>
      <w:proofErr w:type="spellStart"/>
      <w:r w:rsidR="00B72652">
        <w:rPr>
          <w:sz w:val="28"/>
          <w:szCs w:val="28"/>
        </w:rPr>
        <w:t>Ибряйкино</w:t>
      </w:r>
      <w:proofErr w:type="spellEnd"/>
      <w:r w:rsidR="009A4C94">
        <w:rPr>
          <w:sz w:val="28"/>
          <w:szCs w:val="28"/>
        </w:rPr>
        <w:t xml:space="preserve"> муниципального района </w:t>
      </w:r>
      <w:proofErr w:type="spellStart"/>
      <w:r w:rsidR="009A4C94">
        <w:rPr>
          <w:sz w:val="28"/>
          <w:szCs w:val="28"/>
        </w:rPr>
        <w:t>Похвистневский</w:t>
      </w:r>
      <w:proofErr w:type="spellEnd"/>
      <w:r w:rsidR="009A4C94">
        <w:rPr>
          <w:sz w:val="28"/>
          <w:szCs w:val="28"/>
        </w:rPr>
        <w:t xml:space="preserve"> Самарской области </w:t>
      </w:r>
    </w:p>
    <w:p w:rsidR="00334252" w:rsidRPr="00EC4299" w:rsidRDefault="00334252" w:rsidP="009A4C94">
      <w:pPr>
        <w:widowControl w:val="0"/>
        <w:autoSpaceDE w:val="0"/>
        <w:autoSpaceDN w:val="0"/>
        <w:adjustRightInd w:val="0"/>
        <w:ind w:firstLine="709"/>
        <w:jc w:val="both"/>
        <w:rPr>
          <w:sz w:val="28"/>
          <w:szCs w:val="28"/>
        </w:rPr>
      </w:pPr>
      <w:r w:rsidRPr="00EC4299">
        <w:rPr>
          <w:sz w:val="28"/>
          <w:szCs w:val="28"/>
        </w:rPr>
        <w:t xml:space="preserve"> </w:t>
      </w:r>
    </w:p>
    <w:p w:rsidR="00334252" w:rsidRPr="00C819FE" w:rsidRDefault="00334252" w:rsidP="009A4C94">
      <w:pPr>
        <w:widowControl w:val="0"/>
        <w:autoSpaceDE w:val="0"/>
        <w:autoSpaceDN w:val="0"/>
        <w:adjustRightInd w:val="0"/>
        <w:jc w:val="center"/>
        <w:rPr>
          <w:b/>
          <w:sz w:val="28"/>
          <w:szCs w:val="28"/>
        </w:rPr>
      </w:pPr>
      <w:proofErr w:type="gramStart"/>
      <w:r w:rsidRPr="00C819FE">
        <w:rPr>
          <w:b/>
          <w:sz w:val="28"/>
          <w:szCs w:val="28"/>
        </w:rPr>
        <w:t>П</w:t>
      </w:r>
      <w:proofErr w:type="gramEnd"/>
      <w:r w:rsidR="00C819FE">
        <w:rPr>
          <w:b/>
          <w:sz w:val="28"/>
          <w:szCs w:val="28"/>
        </w:rPr>
        <w:t xml:space="preserve"> </w:t>
      </w:r>
      <w:r w:rsidRPr="00C819FE">
        <w:rPr>
          <w:b/>
          <w:sz w:val="28"/>
          <w:szCs w:val="28"/>
        </w:rPr>
        <w:t>О</w:t>
      </w:r>
      <w:r w:rsidR="00C819FE">
        <w:rPr>
          <w:b/>
          <w:sz w:val="28"/>
          <w:szCs w:val="28"/>
        </w:rPr>
        <w:t xml:space="preserve"> </w:t>
      </w:r>
      <w:r w:rsidRPr="00C819FE">
        <w:rPr>
          <w:b/>
          <w:sz w:val="28"/>
          <w:szCs w:val="28"/>
        </w:rPr>
        <w:t>С</w:t>
      </w:r>
      <w:r w:rsidR="00C819FE">
        <w:rPr>
          <w:b/>
          <w:sz w:val="28"/>
          <w:szCs w:val="28"/>
        </w:rPr>
        <w:t xml:space="preserve"> </w:t>
      </w:r>
      <w:r w:rsidRPr="00C819FE">
        <w:rPr>
          <w:b/>
          <w:sz w:val="28"/>
          <w:szCs w:val="28"/>
        </w:rPr>
        <w:t>Т</w:t>
      </w:r>
      <w:r w:rsidR="00C819FE">
        <w:rPr>
          <w:b/>
          <w:sz w:val="28"/>
          <w:szCs w:val="28"/>
        </w:rPr>
        <w:t xml:space="preserve"> </w:t>
      </w:r>
      <w:r w:rsidRPr="00C819FE">
        <w:rPr>
          <w:b/>
          <w:sz w:val="28"/>
          <w:szCs w:val="28"/>
        </w:rPr>
        <w:t>А</w:t>
      </w:r>
      <w:r w:rsidR="00C819FE">
        <w:rPr>
          <w:b/>
          <w:sz w:val="28"/>
          <w:szCs w:val="28"/>
        </w:rPr>
        <w:t xml:space="preserve"> </w:t>
      </w:r>
      <w:r w:rsidRPr="00C819FE">
        <w:rPr>
          <w:b/>
          <w:sz w:val="28"/>
          <w:szCs w:val="28"/>
        </w:rPr>
        <w:t>Н</w:t>
      </w:r>
      <w:r w:rsidR="00C819FE">
        <w:rPr>
          <w:b/>
          <w:sz w:val="28"/>
          <w:szCs w:val="28"/>
        </w:rPr>
        <w:t xml:space="preserve"> </w:t>
      </w:r>
      <w:r w:rsidRPr="00C819FE">
        <w:rPr>
          <w:b/>
          <w:sz w:val="28"/>
          <w:szCs w:val="28"/>
        </w:rPr>
        <w:t>О</w:t>
      </w:r>
      <w:r w:rsidR="00C819FE">
        <w:rPr>
          <w:b/>
          <w:sz w:val="28"/>
          <w:szCs w:val="28"/>
        </w:rPr>
        <w:t xml:space="preserve"> </w:t>
      </w:r>
      <w:r w:rsidRPr="00C819FE">
        <w:rPr>
          <w:b/>
          <w:sz w:val="28"/>
          <w:szCs w:val="28"/>
        </w:rPr>
        <w:t>В</w:t>
      </w:r>
      <w:r w:rsidR="00C819FE">
        <w:rPr>
          <w:b/>
          <w:sz w:val="28"/>
          <w:szCs w:val="28"/>
        </w:rPr>
        <w:t xml:space="preserve"> </w:t>
      </w:r>
      <w:r w:rsidRPr="00C819FE">
        <w:rPr>
          <w:b/>
          <w:sz w:val="28"/>
          <w:szCs w:val="28"/>
        </w:rPr>
        <w:t>Л</w:t>
      </w:r>
      <w:r w:rsidR="00C819FE">
        <w:rPr>
          <w:b/>
          <w:sz w:val="28"/>
          <w:szCs w:val="28"/>
        </w:rPr>
        <w:t xml:space="preserve"> </w:t>
      </w:r>
      <w:r w:rsidRPr="00C819FE">
        <w:rPr>
          <w:b/>
          <w:sz w:val="28"/>
          <w:szCs w:val="28"/>
        </w:rPr>
        <w:t>Я</w:t>
      </w:r>
      <w:r w:rsidR="00C819FE">
        <w:rPr>
          <w:b/>
          <w:sz w:val="28"/>
          <w:szCs w:val="28"/>
        </w:rPr>
        <w:t xml:space="preserve"> </w:t>
      </w:r>
      <w:r w:rsidRPr="00C819FE">
        <w:rPr>
          <w:b/>
          <w:sz w:val="28"/>
          <w:szCs w:val="28"/>
        </w:rPr>
        <w:t>Е</w:t>
      </w:r>
      <w:r w:rsidR="00C819FE">
        <w:rPr>
          <w:b/>
          <w:sz w:val="28"/>
          <w:szCs w:val="28"/>
        </w:rPr>
        <w:t xml:space="preserve"> </w:t>
      </w:r>
      <w:r w:rsidRPr="00C819FE">
        <w:rPr>
          <w:b/>
          <w:sz w:val="28"/>
          <w:szCs w:val="28"/>
        </w:rPr>
        <w:t>Т:</w:t>
      </w:r>
    </w:p>
    <w:p w:rsidR="009A4C94" w:rsidRPr="00EC4299" w:rsidRDefault="009A4C94" w:rsidP="009A4C94">
      <w:pPr>
        <w:widowControl w:val="0"/>
        <w:autoSpaceDE w:val="0"/>
        <w:autoSpaceDN w:val="0"/>
        <w:adjustRightInd w:val="0"/>
        <w:jc w:val="center"/>
        <w:rPr>
          <w:sz w:val="28"/>
          <w:szCs w:val="28"/>
        </w:rPr>
      </w:pPr>
    </w:p>
    <w:p w:rsidR="00334252" w:rsidRPr="00EC4299" w:rsidRDefault="00334252" w:rsidP="00903670">
      <w:pPr>
        <w:ind w:firstLine="709"/>
        <w:jc w:val="both"/>
        <w:rPr>
          <w:bCs/>
          <w:sz w:val="28"/>
          <w:szCs w:val="28"/>
        </w:rPr>
      </w:pPr>
      <w:r w:rsidRPr="00EC4299">
        <w:rPr>
          <w:sz w:val="28"/>
          <w:szCs w:val="28"/>
        </w:rPr>
        <w:t xml:space="preserve">1. Утвердить прилагаемый Административный регламент предоставления муниципальной услуги </w:t>
      </w:r>
      <w:r w:rsidRPr="00EC4299">
        <w:rPr>
          <w:bCs/>
          <w:sz w:val="28"/>
          <w:szCs w:val="28"/>
        </w:rPr>
        <w:t xml:space="preserve">«Выдача специального разрешения на движение по автомобильным дорогам местного значения </w:t>
      </w:r>
      <w:r w:rsidR="009A4C94">
        <w:rPr>
          <w:bCs/>
          <w:sz w:val="28"/>
          <w:szCs w:val="28"/>
        </w:rPr>
        <w:t xml:space="preserve">сельского поселения </w:t>
      </w:r>
      <w:r w:rsidR="00903670">
        <w:rPr>
          <w:bCs/>
          <w:sz w:val="28"/>
          <w:szCs w:val="28"/>
        </w:rPr>
        <w:t>Малое Ибряйкино</w:t>
      </w:r>
      <w:r w:rsidR="009A4C94">
        <w:rPr>
          <w:bCs/>
          <w:sz w:val="28"/>
          <w:szCs w:val="28"/>
        </w:rPr>
        <w:t xml:space="preserve"> </w:t>
      </w:r>
      <w:r w:rsidRPr="00EC4299">
        <w:rPr>
          <w:bCs/>
          <w:sz w:val="28"/>
          <w:szCs w:val="28"/>
        </w:rPr>
        <w:t>транспортного средства, осуществляющего перевозки тяжеловесных и (или) крупногабаритных грузов</w:t>
      </w:r>
      <w:r w:rsidRPr="00EC4299">
        <w:rPr>
          <w:sz w:val="28"/>
          <w:szCs w:val="28"/>
        </w:rPr>
        <w:t>».</w:t>
      </w:r>
    </w:p>
    <w:p w:rsidR="009A4C94" w:rsidRPr="009A4C94" w:rsidRDefault="009A4C94" w:rsidP="00903670">
      <w:pPr>
        <w:widowControl w:val="0"/>
        <w:suppressAutoHyphens/>
        <w:jc w:val="both"/>
        <w:rPr>
          <w:rFonts w:eastAsia="Calibri"/>
          <w:kern w:val="1"/>
          <w:sz w:val="28"/>
          <w:szCs w:val="28"/>
          <w:lang w:eastAsia="ar-SA"/>
        </w:rPr>
      </w:pPr>
      <w:r w:rsidRPr="009A4C94">
        <w:rPr>
          <w:rFonts w:eastAsia="Calibri"/>
          <w:color w:val="000000"/>
          <w:spacing w:val="2"/>
          <w:kern w:val="1"/>
          <w:sz w:val="28"/>
          <w:szCs w:val="28"/>
          <w:lang w:eastAsia="ar-SA"/>
        </w:rPr>
        <w:t xml:space="preserve">   2. Опубликовать настоящее Постановление в газете «</w:t>
      </w:r>
      <w:r w:rsidR="00903670">
        <w:rPr>
          <w:rFonts w:eastAsia="Calibri"/>
          <w:color w:val="000000"/>
          <w:spacing w:val="2"/>
          <w:kern w:val="1"/>
          <w:sz w:val="28"/>
          <w:szCs w:val="28"/>
          <w:lang w:eastAsia="ar-SA"/>
        </w:rPr>
        <w:t>Вестник сельского поселения Малое Ибряйкино</w:t>
      </w:r>
      <w:r w:rsidRPr="009A4C94">
        <w:rPr>
          <w:rFonts w:eastAsia="Calibri"/>
          <w:color w:val="000000"/>
          <w:spacing w:val="2"/>
          <w:kern w:val="1"/>
          <w:sz w:val="28"/>
          <w:szCs w:val="28"/>
          <w:lang w:eastAsia="ar-SA"/>
        </w:rPr>
        <w:t xml:space="preserve">» и разместить </w:t>
      </w:r>
      <w:r w:rsidRPr="009A4C94">
        <w:rPr>
          <w:rFonts w:eastAsia="Calibri"/>
          <w:kern w:val="1"/>
          <w:sz w:val="28"/>
          <w:szCs w:val="28"/>
          <w:lang w:eastAsia="ar-SA"/>
        </w:rPr>
        <w:t xml:space="preserve">на официальном сайте Администрации сельского поселения </w:t>
      </w:r>
      <w:r w:rsidR="00903670">
        <w:rPr>
          <w:rFonts w:eastAsia="Calibri"/>
          <w:kern w:val="1"/>
          <w:sz w:val="28"/>
          <w:szCs w:val="28"/>
          <w:lang w:eastAsia="ar-SA"/>
        </w:rPr>
        <w:t>Малое Ибряйкино</w:t>
      </w:r>
      <w:r w:rsidRPr="009A4C94">
        <w:rPr>
          <w:rFonts w:eastAsia="Calibri"/>
          <w:kern w:val="1"/>
          <w:sz w:val="28"/>
          <w:szCs w:val="28"/>
          <w:lang w:eastAsia="ar-SA"/>
        </w:rPr>
        <w:t>.</w:t>
      </w:r>
    </w:p>
    <w:p w:rsidR="009A4C94" w:rsidRPr="009A4C94" w:rsidRDefault="009A4C94" w:rsidP="00903670">
      <w:pPr>
        <w:suppressAutoHyphens/>
        <w:jc w:val="both"/>
        <w:rPr>
          <w:rFonts w:eastAsia="Calibri"/>
          <w:kern w:val="1"/>
          <w:sz w:val="28"/>
          <w:szCs w:val="28"/>
          <w:lang w:eastAsia="ar-SA"/>
        </w:rPr>
      </w:pPr>
      <w:r w:rsidRPr="009A4C94">
        <w:rPr>
          <w:rFonts w:eastAsia="Calibri"/>
          <w:kern w:val="1"/>
          <w:sz w:val="28"/>
          <w:szCs w:val="28"/>
          <w:lang w:eastAsia="ar-SA"/>
        </w:rPr>
        <w:t xml:space="preserve">    </w:t>
      </w:r>
      <w:r w:rsidR="00C819FE">
        <w:rPr>
          <w:rFonts w:eastAsia="Calibri"/>
          <w:kern w:val="1"/>
          <w:sz w:val="28"/>
          <w:szCs w:val="28"/>
          <w:lang w:eastAsia="ar-SA"/>
        </w:rPr>
        <w:t>3</w:t>
      </w:r>
      <w:r w:rsidRPr="009A4C94">
        <w:rPr>
          <w:rFonts w:eastAsia="Calibri"/>
          <w:kern w:val="1"/>
          <w:sz w:val="28"/>
          <w:szCs w:val="28"/>
          <w:lang w:eastAsia="ar-SA"/>
        </w:rPr>
        <w:t xml:space="preserve">. </w:t>
      </w:r>
      <w:proofErr w:type="gramStart"/>
      <w:r w:rsidRPr="009A4C94">
        <w:rPr>
          <w:rFonts w:eastAsia="Calibri"/>
          <w:kern w:val="1"/>
          <w:sz w:val="28"/>
          <w:szCs w:val="28"/>
          <w:lang w:eastAsia="ar-SA"/>
        </w:rPr>
        <w:t>Контроль за</w:t>
      </w:r>
      <w:proofErr w:type="gramEnd"/>
      <w:r w:rsidRPr="009A4C94">
        <w:rPr>
          <w:rFonts w:eastAsia="Calibri"/>
          <w:kern w:val="1"/>
          <w:sz w:val="28"/>
          <w:szCs w:val="28"/>
          <w:lang w:eastAsia="ar-SA"/>
        </w:rPr>
        <w:t xml:space="preserve"> выполнением настоящего Постановления возложить на заместителя Главы  Администрации поселения </w:t>
      </w:r>
      <w:r w:rsidR="00903670">
        <w:rPr>
          <w:rFonts w:eastAsia="Calibri"/>
          <w:kern w:val="1"/>
          <w:sz w:val="28"/>
          <w:szCs w:val="28"/>
          <w:lang w:eastAsia="ar-SA"/>
        </w:rPr>
        <w:t xml:space="preserve">Малое </w:t>
      </w:r>
      <w:proofErr w:type="spellStart"/>
      <w:r w:rsidR="00903670">
        <w:rPr>
          <w:rFonts w:eastAsia="Calibri"/>
          <w:kern w:val="1"/>
          <w:sz w:val="28"/>
          <w:szCs w:val="28"/>
          <w:lang w:eastAsia="ar-SA"/>
        </w:rPr>
        <w:t>Ибряйкино</w:t>
      </w:r>
      <w:proofErr w:type="spellEnd"/>
      <w:r w:rsidR="00903670">
        <w:rPr>
          <w:rFonts w:eastAsia="Calibri"/>
          <w:kern w:val="1"/>
          <w:sz w:val="28"/>
          <w:szCs w:val="28"/>
          <w:lang w:eastAsia="ar-SA"/>
        </w:rPr>
        <w:t xml:space="preserve">    </w:t>
      </w:r>
      <w:r w:rsidRPr="009A4C94">
        <w:rPr>
          <w:rFonts w:eastAsia="Calibri"/>
          <w:kern w:val="1"/>
          <w:sz w:val="28"/>
          <w:szCs w:val="28"/>
          <w:lang w:eastAsia="ar-SA"/>
        </w:rPr>
        <w:t xml:space="preserve"> </w:t>
      </w:r>
      <w:proofErr w:type="spellStart"/>
      <w:r w:rsidR="00903670">
        <w:rPr>
          <w:rFonts w:eastAsia="Calibri"/>
          <w:kern w:val="1"/>
          <w:sz w:val="28"/>
          <w:szCs w:val="28"/>
          <w:lang w:eastAsia="ar-SA"/>
        </w:rPr>
        <w:t>Ульдярову</w:t>
      </w:r>
      <w:proofErr w:type="spellEnd"/>
      <w:r w:rsidR="00903670">
        <w:rPr>
          <w:rFonts w:eastAsia="Calibri"/>
          <w:kern w:val="1"/>
          <w:sz w:val="28"/>
          <w:szCs w:val="28"/>
          <w:lang w:eastAsia="ar-SA"/>
        </w:rPr>
        <w:t xml:space="preserve"> И.Н.</w:t>
      </w:r>
    </w:p>
    <w:p w:rsidR="009A4C94" w:rsidRPr="009A4C94" w:rsidRDefault="009A4C94" w:rsidP="009A4C94">
      <w:pPr>
        <w:suppressAutoHyphens/>
        <w:ind w:firstLine="567"/>
        <w:jc w:val="both"/>
        <w:rPr>
          <w:rFonts w:eastAsia="Calibri"/>
          <w:kern w:val="1"/>
          <w:sz w:val="28"/>
          <w:szCs w:val="28"/>
          <w:lang w:eastAsia="ar-SA"/>
        </w:rPr>
      </w:pPr>
    </w:p>
    <w:p w:rsidR="009A4C94" w:rsidRPr="009A4C94" w:rsidRDefault="009A4C94" w:rsidP="009A4C94">
      <w:pPr>
        <w:widowControl w:val="0"/>
        <w:suppressAutoHyphens/>
        <w:jc w:val="both"/>
        <w:rPr>
          <w:rFonts w:eastAsia="Lucida Sans Unicode"/>
          <w:color w:val="000000"/>
          <w:spacing w:val="2"/>
          <w:kern w:val="1"/>
          <w:sz w:val="28"/>
          <w:szCs w:val="28"/>
        </w:rPr>
      </w:pPr>
      <w:r w:rsidRPr="009A4C94">
        <w:rPr>
          <w:rFonts w:eastAsia="Lucida Sans Unicode"/>
          <w:color w:val="000000"/>
          <w:spacing w:val="2"/>
          <w:kern w:val="1"/>
          <w:sz w:val="28"/>
          <w:szCs w:val="28"/>
        </w:rPr>
        <w:t xml:space="preserve">   </w:t>
      </w:r>
    </w:p>
    <w:p w:rsidR="009A4C94" w:rsidRPr="009A4C94" w:rsidRDefault="009A4C94" w:rsidP="009A4C94">
      <w:pPr>
        <w:widowControl w:val="0"/>
        <w:suppressAutoHyphens/>
        <w:jc w:val="both"/>
        <w:rPr>
          <w:rFonts w:eastAsia="Lucida Sans Unicode"/>
          <w:color w:val="000000"/>
          <w:spacing w:val="2"/>
          <w:kern w:val="1"/>
          <w:sz w:val="28"/>
          <w:szCs w:val="28"/>
        </w:rPr>
      </w:pPr>
    </w:p>
    <w:p w:rsidR="009A4C94" w:rsidRPr="009A4C94" w:rsidRDefault="009A4C94" w:rsidP="009A4C94">
      <w:pPr>
        <w:suppressAutoHyphens/>
        <w:rPr>
          <w:rFonts w:eastAsia="Calibri"/>
          <w:color w:val="000000"/>
          <w:spacing w:val="3"/>
          <w:kern w:val="1"/>
          <w:sz w:val="28"/>
          <w:szCs w:val="28"/>
          <w:lang w:eastAsia="ar-SA"/>
        </w:rPr>
      </w:pPr>
      <w:r w:rsidRPr="009A4C94">
        <w:rPr>
          <w:rFonts w:eastAsia="Calibri"/>
          <w:color w:val="000000"/>
          <w:spacing w:val="3"/>
          <w:kern w:val="1"/>
          <w:sz w:val="28"/>
          <w:szCs w:val="28"/>
          <w:lang w:eastAsia="ar-SA"/>
        </w:rPr>
        <w:t xml:space="preserve">Глава поселения                                                                 </w:t>
      </w:r>
      <w:proofErr w:type="spellStart"/>
      <w:r w:rsidR="00903670">
        <w:rPr>
          <w:rFonts w:eastAsia="Calibri"/>
          <w:color w:val="000000"/>
          <w:spacing w:val="3"/>
          <w:kern w:val="1"/>
          <w:sz w:val="28"/>
          <w:szCs w:val="28"/>
          <w:lang w:eastAsia="ar-SA"/>
        </w:rPr>
        <w:t>Е.В.Юсупова</w:t>
      </w:r>
      <w:proofErr w:type="spellEnd"/>
    </w:p>
    <w:p w:rsidR="00334252" w:rsidRPr="00EC4299" w:rsidRDefault="00334252" w:rsidP="00334252"/>
    <w:p w:rsidR="00334252" w:rsidRPr="00EC4299" w:rsidRDefault="00334252" w:rsidP="00334252"/>
    <w:tbl>
      <w:tblPr>
        <w:tblW w:w="0" w:type="auto"/>
        <w:tblInd w:w="4644" w:type="dxa"/>
        <w:tblLook w:val="01E0" w:firstRow="1" w:lastRow="1" w:firstColumn="1" w:lastColumn="1" w:noHBand="0" w:noVBand="0"/>
      </w:tblPr>
      <w:tblGrid>
        <w:gridCol w:w="4927"/>
      </w:tblGrid>
      <w:tr w:rsidR="00334252" w:rsidRPr="00BD33FD" w:rsidTr="009A4C94">
        <w:tc>
          <w:tcPr>
            <w:tcW w:w="4927" w:type="dxa"/>
          </w:tcPr>
          <w:p w:rsidR="00334252" w:rsidRPr="00BD33FD" w:rsidRDefault="00334252" w:rsidP="00C819FE">
            <w:pPr>
              <w:jc w:val="right"/>
              <w:rPr>
                <w:sz w:val="22"/>
                <w:szCs w:val="22"/>
              </w:rPr>
            </w:pPr>
            <w:r w:rsidRPr="00BD33FD">
              <w:rPr>
                <w:sz w:val="22"/>
                <w:szCs w:val="22"/>
              </w:rPr>
              <w:lastRenderedPageBreak/>
              <w:t>УТВЕРЖДЕН</w:t>
            </w:r>
          </w:p>
        </w:tc>
      </w:tr>
      <w:tr w:rsidR="00334252" w:rsidRPr="00BD33FD" w:rsidTr="009A4C94">
        <w:tc>
          <w:tcPr>
            <w:tcW w:w="4927" w:type="dxa"/>
          </w:tcPr>
          <w:p w:rsidR="00C819FE" w:rsidRDefault="00334252" w:rsidP="00C819FE">
            <w:pPr>
              <w:jc w:val="right"/>
              <w:rPr>
                <w:sz w:val="22"/>
                <w:szCs w:val="22"/>
              </w:rPr>
            </w:pPr>
            <w:r w:rsidRPr="00BD33FD">
              <w:rPr>
                <w:sz w:val="22"/>
                <w:szCs w:val="22"/>
              </w:rPr>
              <w:t xml:space="preserve">постановлением </w:t>
            </w:r>
            <w:r w:rsidR="009A4C94" w:rsidRPr="00BD33FD">
              <w:rPr>
                <w:sz w:val="22"/>
                <w:szCs w:val="22"/>
              </w:rPr>
              <w:t>А</w:t>
            </w:r>
            <w:r w:rsidRPr="00BD33FD">
              <w:rPr>
                <w:sz w:val="22"/>
                <w:szCs w:val="22"/>
              </w:rPr>
              <w:t>дминистрации</w:t>
            </w:r>
            <w:r w:rsidR="009A4C94" w:rsidRPr="00BD33FD">
              <w:rPr>
                <w:sz w:val="22"/>
                <w:szCs w:val="22"/>
              </w:rPr>
              <w:t xml:space="preserve"> </w:t>
            </w:r>
          </w:p>
          <w:p w:rsidR="00C819FE" w:rsidRDefault="009A4C94" w:rsidP="00C819FE">
            <w:pPr>
              <w:jc w:val="right"/>
              <w:rPr>
                <w:sz w:val="22"/>
                <w:szCs w:val="22"/>
              </w:rPr>
            </w:pPr>
            <w:r w:rsidRPr="00BD33FD">
              <w:rPr>
                <w:sz w:val="22"/>
                <w:szCs w:val="22"/>
              </w:rPr>
              <w:t xml:space="preserve">сельского поселения </w:t>
            </w:r>
            <w:r w:rsidR="00903670">
              <w:rPr>
                <w:sz w:val="22"/>
                <w:szCs w:val="22"/>
              </w:rPr>
              <w:t xml:space="preserve">Малое </w:t>
            </w:r>
            <w:proofErr w:type="spellStart"/>
            <w:r w:rsidR="00903670">
              <w:rPr>
                <w:sz w:val="22"/>
                <w:szCs w:val="22"/>
              </w:rPr>
              <w:t>Ибряйкино</w:t>
            </w:r>
            <w:proofErr w:type="spellEnd"/>
            <w:r w:rsidR="00C819FE" w:rsidRPr="00BD33FD">
              <w:rPr>
                <w:sz w:val="22"/>
                <w:szCs w:val="22"/>
              </w:rPr>
              <w:t xml:space="preserve"> </w:t>
            </w:r>
          </w:p>
          <w:p w:rsidR="00334252" w:rsidRPr="00BD33FD" w:rsidRDefault="00161980" w:rsidP="00C819FE">
            <w:pPr>
              <w:jc w:val="right"/>
              <w:rPr>
                <w:sz w:val="22"/>
                <w:szCs w:val="22"/>
              </w:rPr>
            </w:pPr>
            <w:r>
              <w:rPr>
                <w:sz w:val="22"/>
                <w:szCs w:val="22"/>
              </w:rPr>
              <w:t>от 12.11.2015г. № 67</w:t>
            </w:r>
            <w:bookmarkStart w:id="0" w:name="_GoBack"/>
            <w:bookmarkEnd w:id="0"/>
          </w:p>
        </w:tc>
      </w:tr>
      <w:tr w:rsidR="00334252" w:rsidRPr="00BD33FD" w:rsidTr="009A4C94">
        <w:tc>
          <w:tcPr>
            <w:tcW w:w="4927" w:type="dxa"/>
          </w:tcPr>
          <w:p w:rsidR="00334252" w:rsidRPr="00BD33FD" w:rsidRDefault="00334252" w:rsidP="00C819FE">
            <w:pPr>
              <w:jc w:val="right"/>
              <w:rPr>
                <w:sz w:val="22"/>
                <w:szCs w:val="22"/>
              </w:rPr>
            </w:pPr>
          </w:p>
        </w:tc>
      </w:tr>
    </w:tbl>
    <w:p w:rsidR="00334252" w:rsidRPr="00BD33FD" w:rsidRDefault="00334252" w:rsidP="00334252">
      <w:pPr>
        <w:rPr>
          <w:b/>
          <w:sz w:val="22"/>
          <w:szCs w:val="22"/>
        </w:rPr>
      </w:pPr>
    </w:p>
    <w:p w:rsidR="00334252" w:rsidRPr="00BD33FD" w:rsidRDefault="00334252" w:rsidP="00903670">
      <w:pPr>
        <w:rPr>
          <w:b/>
          <w:sz w:val="22"/>
          <w:szCs w:val="22"/>
        </w:rPr>
      </w:pPr>
    </w:p>
    <w:p w:rsidR="00334252" w:rsidRPr="00C819FE" w:rsidRDefault="00334252" w:rsidP="00C819FE">
      <w:pPr>
        <w:jc w:val="center"/>
        <w:outlineLvl w:val="0"/>
        <w:rPr>
          <w:b/>
          <w:sz w:val="22"/>
          <w:szCs w:val="22"/>
        </w:rPr>
      </w:pPr>
      <w:r w:rsidRPr="00C819FE">
        <w:rPr>
          <w:b/>
          <w:sz w:val="22"/>
          <w:szCs w:val="22"/>
        </w:rPr>
        <w:t>Административный регламент</w:t>
      </w:r>
      <w:r w:rsidR="00C819FE">
        <w:rPr>
          <w:b/>
          <w:sz w:val="22"/>
          <w:szCs w:val="22"/>
        </w:rPr>
        <w:t xml:space="preserve"> </w:t>
      </w:r>
      <w:r w:rsidRPr="00C819FE">
        <w:rPr>
          <w:b/>
          <w:sz w:val="22"/>
          <w:szCs w:val="22"/>
        </w:rPr>
        <w:t xml:space="preserve">предоставления  муниципальной услуги </w:t>
      </w:r>
    </w:p>
    <w:p w:rsidR="00334252" w:rsidRPr="00C819FE" w:rsidRDefault="00334252" w:rsidP="00334252">
      <w:pPr>
        <w:jc w:val="center"/>
        <w:rPr>
          <w:b/>
          <w:sz w:val="22"/>
          <w:szCs w:val="22"/>
        </w:rPr>
      </w:pPr>
      <w:r w:rsidRPr="00C819FE">
        <w:rPr>
          <w:b/>
          <w:bCs/>
          <w:sz w:val="22"/>
          <w:szCs w:val="22"/>
        </w:rPr>
        <w:t>«Выдача специального разрешения на движение по автомобильным дорогам местного значения</w:t>
      </w:r>
      <w:r w:rsidR="009A4C94" w:rsidRPr="00C819FE">
        <w:rPr>
          <w:b/>
          <w:bCs/>
          <w:sz w:val="22"/>
          <w:szCs w:val="22"/>
        </w:rPr>
        <w:t xml:space="preserve"> сельского поселения </w:t>
      </w:r>
      <w:r w:rsidR="00B72652" w:rsidRPr="00C819FE">
        <w:rPr>
          <w:b/>
          <w:bCs/>
          <w:sz w:val="22"/>
          <w:szCs w:val="22"/>
        </w:rPr>
        <w:t>Малое Ибряйкино</w:t>
      </w:r>
      <w:r w:rsidRPr="00C819FE">
        <w:rPr>
          <w:b/>
          <w:bCs/>
          <w:sz w:val="22"/>
          <w:szCs w:val="22"/>
        </w:rPr>
        <w:t xml:space="preserve"> транспортного средства, осуществляющего перевозки тяжеловесных и (или) крупногабаритных грузов</w:t>
      </w:r>
      <w:r w:rsidRPr="00C819FE">
        <w:rPr>
          <w:b/>
          <w:sz w:val="22"/>
          <w:szCs w:val="22"/>
        </w:rPr>
        <w:t>»</w:t>
      </w:r>
    </w:p>
    <w:p w:rsidR="00334252" w:rsidRPr="00BD33FD" w:rsidRDefault="00334252" w:rsidP="00334252">
      <w:pPr>
        <w:jc w:val="center"/>
        <w:rPr>
          <w:b/>
          <w:sz w:val="22"/>
          <w:szCs w:val="22"/>
        </w:rPr>
      </w:pPr>
    </w:p>
    <w:p w:rsidR="00334252" w:rsidRPr="00BD33FD" w:rsidRDefault="00334252" w:rsidP="00334252">
      <w:pPr>
        <w:jc w:val="center"/>
        <w:rPr>
          <w:b/>
          <w:sz w:val="22"/>
          <w:szCs w:val="22"/>
        </w:rPr>
      </w:pPr>
    </w:p>
    <w:p w:rsidR="00334252" w:rsidRPr="00732784" w:rsidRDefault="00732784" w:rsidP="003F359B">
      <w:pPr>
        <w:jc w:val="center"/>
        <w:rPr>
          <w:b/>
          <w:sz w:val="22"/>
          <w:szCs w:val="22"/>
        </w:rPr>
      </w:pPr>
      <w:r w:rsidRPr="00732784">
        <w:rPr>
          <w:b/>
          <w:sz w:val="22"/>
          <w:szCs w:val="22"/>
        </w:rPr>
        <w:t xml:space="preserve">I. </w:t>
      </w:r>
      <w:r w:rsidR="00334252" w:rsidRPr="00732784">
        <w:rPr>
          <w:b/>
          <w:sz w:val="22"/>
          <w:szCs w:val="22"/>
        </w:rPr>
        <w:t>Общие положения</w:t>
      </w:r>
    </w:p>
    <w:p w:rsidR="00334252" w:rsidRPr="00BD33FD" w:rsidRDefault="00334252" w:rsidP="003F359B">
      <w:pPr>
        <w:jc w:val="center"/>
        <w:rPr>
          <w:sz w:val="22"/>
          <w:szCs w:val="22"/>
        </w:rPr>
      </w:pPr>
    </w:p>
    <w:p w:rsidR="00334252" w:rsidRPr="00BD33FD" w:rsidRDefault="00334252" w:rsidP="003F359B">
      <w:pPr>
        <w:ind w:firstLine="709"/>
        <w:jc w:val="both"/>
        <w:rPr>
          <w:sz w:val="22"/>
          <w:szCs w:val="22"/>
        </w:rPr>
      </w:pPr>
      <w:r w:rsidRPr="00BD33FD">
        <w:rPr>
          <w:sz w:val="22"/>
          <w:szCs w:val="22"/>
        </w:rPr>
        <w:t xml:space="preserve">1.1. Административный регламент предоставления муниципальной услуги </w:t>
      </w:r>
      <w:r w:rsidRPr="00BD33FD">
        <w:rPr>
          <w:bCs/>
          <w:sz w:val="22"/>
          <w:szCs w:val="22"/>
        </w:rPr>
        <w:t xml:space="preserve">«Выдача специального разрешения на движение по автомобильным дорогам местного значения </w:t>
      </w:r>
      <w:r w:rsidR="009A4C94" w:rsidRPr="00BD33FD">
        <w:rPr>
          <w:bCs/>
          <w:sz w:val="22"/>
          <w:szCs w:val="22"/>
        </w:rPr>
        <w:t xml:space="preserve">сельского поселения </w:t>
      </w:r>
      <w:r w:rsidR="00903670">
        <w:rPr>
          <w:bCs/>
          <w:sz w:val="22"/>
          <w:szCs w:val="22"/>
        </w:rPr>
        <w:t>Малое Ибряйкино</w:t>
      </w:r>
      <w:r w:rsidR="009A4C94" w:rsidRPr="00BD33FD">
        <w:rPr>
          <w:bCs/>
          <w:sz w:val="22"/>
          <w:szCs w:val="22"/>
        </w:rPr>
        <w:t xml:space="preserve"> </w:t>
      </w:r>
      <w:r w:rsidRPr="00BD33FD">
        <w:rPr>
          <w:bCs/>
          <w:sz w:val="22"/>
          <w:szCs w:val="22"/>
        </w:rPr>
        <w:t>транспортного средства, осуществляющего перевозки тяжеловесных и (или) крупногабаритных грузов»</w:t>
      </w:r>
      <w:r w:rsidR="00732784">
        <w:rPr>
          <w:sz w:val="22"/>
          <w:szCs w:val="22"/>
        </w:rPr>
        <w:t xml:space="preserve"> (далее </w:t>
      </w:r>
      <w:r w:rsidRPr="00BD33FD">
        <w:rPr>
          <w:sz w:val="22"/>
          <w:szCs w:val="22"/>
        </w:rPr>
        <w:t xml:space="preserve"> – муниципальная услуга), определяет порядок, сроки и последовательность действий (административных процедур) администрации</w:t>
      </w:r>
      <w:r w:rsidR="0002307C" w:rsidRPr="00BD33FD">
        <w:rPr>
          <w:bCs/>
          <w:sz w:val="22"/>
          <w:szCs w:val="22"/>
        </w:rPr>
        <w:t xml:space="preserve"> сельского поселения </w:t>
      </w:r>
      <w:r w:rsidR="00903670">
        <w:rPr>
          <w:bCs/>
          <w:sz w:val="22"/>
          <w:szCs w:val="22"/>
        </w:rPr>
        <w:t>Малое Ибряйкин</w:t>
      </w:r>
      <w:proofErr w:type="gramStart"/>
      <w:r w:rsidR="00903670">
        <w:rPr>
          <w:bCs/>
          <w:sz w:val="22"/>
          <w:szCs w:val="22"/>
        </w:rPr>
        <w:t>о</w:t>
      </w:r>
      <w:r w:rsidR="00732784">
        <w:rPr>
          <w:sz w:val="22"/>
          <w:szCs w:val="22"/>
        </w:rPr>
        <w:t>(</w:t>
      </w:r>
      <w:proofErr w:type="gramEnd"/>
      <w:r w:rsidR="00732784">
        <w:rPr>
          <w:sz w:val="22"/>
          <w:szCs w:val="22"/>
        </w:rPr>
        <w:t xml:space="preserve">далее </w:t>
      </w:r>
      <w:r w:rsidRPr="00BD33FD">
        <w:rPr>
          <w:sz w:val="22"/>
          <w:szCs w:val="22"/>
        </w:rPr>
        <w:t xml:space="preserve">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334252" w:rsidRPr="00BD33FD" w:rsidRDefault="00334252" w:rsidP="003F359B">
      <w:pPr>
        <w:ind w:firstLine="709"/>
        <w:jc w:val="both"/>
        <w:rPr>
          <w:sz w:val="22"/>
          <w:szCs w:val="22"/>
        </w:rPr>
      </w:pPr>
      <w:r w:rsidRPr="00BD33FD">
        <w:rPr>
          <w:sz w:val="22"/>
          <w:szCs w:val="22"/>
        </w:rPr>
        <w:t>1.2. Общие сведения о муниципальной услуге.</w:t>
      </w:r>
    </w:p>
    <w:p w:rsidR="00334252" w:rsidRPr="00BD33FD" w:rsidRDefault="00334252" w:rsidP="003F359B">
      <w:pPr>
        <w:ind w:firstLine="709"/>
        <w:jc w:val="both"/>
        <w:rPr>
          <w:sz w:val="22"/>
          <w:szCs w:val="22"/>
        </w:rPr>
      </w:pPr>
      <w:r w:rsidRPr="00BD33FD">
        <w:rPr>
          <w:sz w:val="22"/>
          <w:szCs w:val="22"/>
        </w:rPr>
        <w:t>1.2.1.</w:t>
      </w:r>
      <w:r w:rsidR="0002307C" w:rsidRPr="00BD33FD">
        <w:rPr>
          <w:sz w:val="22"/>
          <w:szCs w:val="22"/>
        </w:rPr>
        <w:t xml:space="preserve"> </w:t>
      </w:r>
      <w:proofErr w:type="gramStart"/>
      <w:r w:rsidR="0002307C" w:rsidRPr="00BD33FD">
        <w:rPr>
          <w:sz w:val="22"/>
          <w:szCs w:val="22"/>
        </w:rPr>
        <w:t xml:space="preserve">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w:t>
      </w:r>
      <w:r w:rsidR="00903670">
        <w:rPr>
          <w:sz w:val="22"/>
          <w:szCs w:val="22"/>
        </w:rPr>
        <w:t>Малое Ибряйкино</w:t>
      </w:r>
      <w:r w:rsidR="0002307C" w:rsidRPr="00BD33FD">
        <w:rPr>
          <w:sz w:val="22"/>
          <w:szCs w:val="22"/>
        </w:rPr>
        <w:t xml:space="preserve">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w:t>
      </w:r>
      <w:proofErr w:type="gramEnd"/>
      <w:r w:rsidR="0002307C" w:rsidRPr="00BD33FD">
        <w:rPr>
          <w:sz w:val="22"/>
          <w:szCs w:val="22"/>
        </w:rPr>
        <w:t xml:space="preserve"> федерального, регионального или межмуниципального, местного значения муниципального района Похвистневский, участкам таких автомобильных дорог</w:t>
      </w:r>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 xml:space="preserve">1.2.2. </w:t>
      </w:r>
      <w:proofErr w:type="gramStart"/>
      <w:r w:rsidRPr="00BD33FD">
        <w:rPr>
          <w:sz w:val="22"/>
          <w:szCs w:val="22"/>
        </w:rPr>
        <w:t xml:space="preserve">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BD33FD">
        <w:rPr>
          <w:bCs/>
          <w:sz w:val="22"/>
          <w:szCs w:val="22"/>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334252" w:rsidRPr="00BD33FD" w:rsidRDefault="00334252" w:rsidP="003F359B">
      <w:pPr>
        <w:ind w:firstLine="709"/>
        <w:jc w:val="both"/>
        <w:rPr>
          <w:sz w:val="22"/>
          <w:szCs w:val="22"/>
        </w:rPr>
      </w:pPr>
      <w:r w:rsidRPr="00BD33FD">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rsidR="00334252" w:rsidRPr="00BD33FD" w:rsidRDefault="00334252" w:rsidP="003F359B">
      <w:pPr>
        <w:ind w:firstLine="709"/>
        <w:jc w:val="both"/>
        <w:rPr>
          <w:sz w:val="22"/>
          <w:szCs w:val="22"/>
        </w:rPr>
      </w:pPr>
      <w:r w:rsidRPr="00BD33FD">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334252" w:rsidRPr="00BD33FD" w:rsidRDefault="00334252" w:rsidP="003F359B">
      <w:pPr>
        <w:ind w:firstLine="709"/>
        <w:jc w:val="both"/>
        <w:rPr>
          <w:sz w:val="22"/>
          <w:szCs w:val="22"/>
        </w:rPr>
      </w:pPr>
      <w:r w:rsidRPr="00BD33FD">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334252" w:rsidRPr="00BD33FD" w:rsidRDefault="00334252" w:rsidP="003F359B">
      <w:pPr>
        <w:ind w:firstLine="708"/>
        <w:jc w:val="both"/>
        <w:rPr>
          <w:sz w:val="22"/>
          <w:szCs w:val="22"/>
        </w:rPr>
      </w:pPr>
      <w:r w:rsidRPr="00BD33FD">
        <w:rPr>
          <w:sz w:val="22"/>
          <w:szCs w:val="22"/>
        </w:rPr>
        <w:t>Полномочия заявителя, не являющегося получателем муниципальной услуги, подтверждаются:</w:t>
      </w:r>
    </w:p>
    <w:p w:rsidR="00334252" w:rsidRPr="00BD33FD" w:rsidRDefault="00334252" w:rsidP="003F359B">
      <w:pPr>
        <w:ind w:firstLine="708"/>
        <w:jc w:val="both"/>
        <w:rPr>
          <w:sz w:val="22"/>
          <w:szCs w:val="22"/>
        </w:rPr>
      </w:pPr>
      <w:r w:rsidRPr="00BD33FD">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334252" w:rsidRPr="00BD33FD" w:rsidRDefault="00334252" w:rsidP="003F359B">
      <w:pPr>
        <w:ind w:firstLine="708"/>
        <w:jc w:val="both"/>
        <w:rPr>
          <w:sz w:val="22"/>
          <w:szCs w:val="22"/>
        </w:rPr>
      </w:pPr>
      <w:r w:rsidRPr="00BD33FD">
        <w:rPr>
          <w:sz w:val="22"/>
          <w:szCs w:val="22"/>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334252" w:rsidRPr="00BD33FD" w:rsidRDefault="00334252" w:rsidP="003F359B">
      <w:pPr>
        <w:ind w:firstLine="709"/>
        <w:jc w:val="both"/>
        <w:rPr>
          <w:sz w:val="22"/>
          <w:szCs w:val="22"/>
        </w:rPr>
      </w:pPr>
      <w:r w:rsidRPr="00BD33FD">
        <w:rPr>
          <w:sz w:val="22"/>
          <w:szCs w:val="22"/>
        </w:rPr>
        <w:t>1.3. Порядок информирования о правилах предоставления муниципальной услуги.</w:t>
      </w:r>
    </w:p>
    <w:p w:rsidR="00334252" w:rsidRPr="00BD33FD" w:rsidRDefault="00334252" w:rsidP="003F359B">
      <w:pPr>
        <w:ind w:firstLine="709"/>
        <w:jc w:val="both"/>
        <w:rPr>
          <w:sz w:val="22"/>
          <w:szCs w:val="22"/>
        </w:rPr>
      </w:pPr>
      <w:r w:rsidRPr="00BD33FD">
        <w:rPr>
          <w:rFonts w:ascii="Times New Roman CYR" w:hAnsi="Times New Roman CYR" w:cs="Times New Roman CYR"/>
          <w:sz w:val="22"/>
          <w:szCs w:val="22"/>
        </w:rPr>
        <w:t xml:space="preserve">Информирование о правилах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 осуществляет администрация.</w:t>
      </w:r>
    </w:p>
    <w:p w:rsidR="00B72652" w:rsidRPr="00B72652" w:rsidRDefault="00334252" w:rsidP="00B72652">
      <w:pPr>
        <w:ind w:firstLine="709"/>
        <w:jc w:val="both"/>
        <w:rPr>
          <w:sz w:val="22"/>
          <w:szCs w:val="22"/>
        </w:rPr>
      </w:pPr>
      <w:r w:rsidRPr="00BD33FD">
        <w:rPr>
          <w:sz w:val="22"/>
          <w:szCs w:val="22"/>
        </w:rPr>
        <w:t>1.3.1. Местонахождение администрации:</w:t>
      </w:r>
      <w:r w:rsidR="00B72652">
        <w:rPr>
          <w:sz w:val="22"/>
          <w:szCs w:val="22"/>
        </w:rPr>
        <w:t xml:space="preserve"> </w:t>
      </w:r>
      <w:r w:rsidR="00B72652" w:rsidRPr="00B72652">
        <w:rPr>
          <w:sz w:val="22"/>
          <w:szCs w:val="22"/>
        </w:rPr>
        <w:t xml:space="preserve">446477, Самарская область, </w:t>
      </w:r>
      <w:proofErr w:type="spellStart"/>
      <w:r w:rsidR="00B72652" w:rsidRPr="00B72652">
        <w:rPr>
          <w:sz w:val="22"/>
          <w:szCs w:val="22"/>
        </w:rPr>
        <w:t>Похвистневский</w:t>
      </w:r>
      <w:proofErr w:type="spellEnd"/>
      <w:r w:rsidR="00B72652" w:rsidRPr="00B72652">
        <w:rPr>
          <w:sz w:val="22"/>
          <w:szCs w:val="22"/>
        </w:rPr>
        <w:t xml:space="preserve"> район, </w:t>
      </w:r>
      <w:proofErr w:type="spellStart"/>
      <w:r w:rsidR="00B72652" w:rsidRPr="00B72652">
        <w:rPr>
          <w:sz w:val="22"/>
          <w:szCs w:val="22"/>
        </w:rPr>
        <w:t>с.Малое</w:t>
      </w:r>
      <w:proofErr w:type="spellEnd"/>
      <w:r w:rsidR="00B72652" w:rsidRPr="00B72652">
        <w:rPr>
          <w:sz w:val="22"/>
          <w:szCs w:val="22"/>
        </w:rPr>
        <w:t xml:space="preserve"> </w:t>
      </w:r>
      <w:proofErr w:type="spellStart"/>
      <w:r w:rsidR="00B72652" w:rsidRPr="00B72652">
        <w:rPr>
          <w:sz w:val="22"/>
          <w:szCs w:val="22"/>
        </w:rPr>
        <w:t>Ибряйкино</w:t>
      </w:r>
      <w:proofErr w:type="spellEnd"/>
      <w:r w:rsidR="00B72652" w:rsidRPr="00B72652">
        <w:rPr>
          <w:sz w:val="22"/>
          <w:szCs w:val="22"/>
        </w:rPr>
        <w:t xml:space="preserve">, ул. Островского, д.2. </w:t>
      </w:r>
    </w:p>
    <w:p w:rsidR="00B72652" w:rsidRPr="00B72652" w:rsidRDefault="00B72652" w:rsidP="00B72652">
      <w:pPr>
        <w:ind w:firstLine="708"/>
        <w:jc w:val="both"/>
        <w:rPr>
          <w:sz w:val="22"/>
          <w:szCs w:val="22"/>
        </w:rPr>
      </w:pPr>
      <w:r w:rsidRPr="00B72652">
        <w:rPr>
          <w:sz w:val="22"/>
          <w:szCs w:val="22"/>
        </w:rPr>
        <w:t xml:space="preserve">График работы администрации (время местное): </w:t>
      </w:r>
    </w:p>
    <w:p w:rsidR="00B72652" w:rsidRPr="00B72652" w:rsidRDefault="00B72652" w:rsidP="00B72652">
      <w:pPr>
        <w:ind w:firstLine="708"/>
        <w:jc w:val="both"/>
        <w:rPr>
          <w:sz w:val="22"/>
          <w:szCs w:val="22"/>
        </w:rPr>
      </w:pPr>
      <w:r w:rsidRPr="00B72652">
        <w:rPr>
          <w:sz w:val="22"/>
          <w:szCs w:val="22"/>
        </w:rPr>
        <w:lastRenderedPageBreak/>
        <w:t xml:space="preserve">понедельник -  пятница      </w:t>
      </w:r>
      <w:r>
        <w:rPr>
          <w:sz w:val="22"/>
          <w:szCs w:val="22"/>
        </w:rPr>
        <w:t xml:space="preserve"> </w:t>
      </w:r>
      <w:r w:rsidRPr="00B72652">
        <w:rPr>
          <w:sz w:val="22"/>
          <w:szCs w:val="22"/>
        </w:rPr>
        <w:t>-     с 8-00 до 16-12</w:t>
      </w:r>
    </w:p>
    <w:p w:rsidR="00B72652" w:rsidRPr="00B72652" w:rsidRDefault="00B72652" w:rsidP="00666DF6">
      <w:pPr>
        <w:tabs>
          <w:tab w:val="left" w:pos="708"/>
          <w:tab w:val="left" w:pos="1416"/>
          <w:tab w:val="left" w:pos="2124"/>
          <w:tab w:val="left" w:pos="2832"/>
          <w:tab w:val="left" w:pos="3540"/>
          <w:tab w:val="left" w:pos="4248"/>
          <w:tab w:val="left" w:pos="4956"/>
          <w:tab w:val="left" w:pos="5747"/>
        </w:tabs>
        <w:ind w:firstLine="708"/>
        <w:jc w:val="both"/>
        <w:rPr>
          <w:sz w:val="22"/>
          <w:szCs w:val="22"/>
        </w:rPr>
      </w:pPr>
      <w:r w:rsidRPr="00B72652">
        <w:rPr>
          <w:sz w:val="22"/>
          <w:szCs w:val="22"/>
        </w:rPr>
        <w:t>пред</w:t>
      </w:r>
      <w:r>
        <w:rPr>
          <w:sz w:val="22"/>
          <w:szCs w:val="22"/>
        </w:rPr>
        <w:t>праздничные дни</w:t>
      </w:r>
      <w:r>
        <w:rPr>
          <w:sz w:val="22"/>
          <w:szCs w:val="22"/>
        </w:rPr>
        <w:tab/>
        <w:t xml:space="preserve">          -     </w:t>
      </w:r>
      <w:r w:rsidRPr="00B72652">
        <w:rPr>
          <w:sz w:val="22"/>
          <w:szCs w:val="22"/>
        </w:rPr>
        <w:t>с 8-00 до 15-00</w:t>
      </w:r>
      <w:r w:rsidR="00666DF6">
        <w:rPr>
          <w:sz w:val="22"/>
          <w:szCs w:val="22"/>
        </w:rPr>
        <w:tab/>
      </w:r>
    </w:p>
    <w:p w:rsidR="00B72652" w:rsidRPr="00B72652" w:rsidRDefault="00B72652" w:rsidP="00B72652">
      <w:pPr>
        <w:ind w:firstLine="708"/>
        <w:jc w:val="both"/>
        <w:rPr>
          <w:sz w:val="22"/>
          <w:szCs w:val="22"/>
        </w:rPr>
      </w:pPr>
      <w:r w:rsidRPr="00B72652">
        <w:rPr>
          <w:sz w:val="22"/>
          <w:szCs w:val="22"/>
        </w:rPr>
        <w:t xml:space="preserve">суббота, воскресенье         </w:t>
      </w:r>
      <w:r>
        <w:rPr>
          <w:sz w:val="22"/>
          <w:szCs w:val="22"/>
        </w:rPr>
        <w:t xml:space="preserve"> </w:t>
      </w:r>
      <w:r w:rsidRPr="00B72652">
        <w:rPr>
          <w:sz w:val="22"/>
          <w:szCs w:val="22"/>
        </w:rPr>
        <w:t xml:space="preserve"> -     выходные дни</w:t>
      </w:r>
    </w:p>
    <w:p w:rsidR="00B72652" w:rsidRPr="00B72652" w:rsidRDefault="00B72652" w:rsidP="00B72652">
      <w:pPr>
        <w:jc w:val="both"/>
        <w:rPr>
          <w:sz w:val="22"/>
          <w:szCs w:val="22"/>
        </w:rPr>
      </w:pPr>
      <w:r w:rsidRPr="00B72652">
        <w:rPr>
          <w:sz w:val="22"/>
          <w:szCs w:val="22"/>
        </w:rPr>
        <w:t xml:space="preserve">            переры</w:t>
      </w:r>
      <w:r>
        <w:rPr>
          <w:sz w:val="22"/>
          <w:szCs w:val="22"/>
        </w:rPr>
        <w:t xml:space="preserve">в                              </w:t>
      </w:r>
      <w:r w:rsidRPr="00B72652">
        <w:rPr>
          <w:sz w:val="22"/>
          <w:szCs w:val="22"/>
        </w:rPr>
        <w:t xml:space="preserve">-     с 12-00 до 13-00 </w:t>
      </w:r>
    </w:p>
    <w:p w:rsidR="00B72652" w:rsidRPr="00B72652" w:rsidRDefault="00B72652" w:rsidP="00B72652">
      <w:pPr>
        <w:jc w:val="both"/>
        <w:rPr>
          <w:sz w:val="22"/>
          <w:szCs w:val="22"/>
        </w:rPr>
      </w:pPr>
      <w:r w:rsidRPr="00B72652">
        <w:rPr>
          <w:sz w:val="22"/>
          <w:szCs w:val="22"/>
        </w:rPr>
        <w:t>Справочные телефоны администрации: 884656  40 5 21, 884656 40 5 22</w:t>
      </w:r>
      <w:r w:rsidRPr="00B72652">
        <w:rPr>
          <w:sz w:val="22"/>
          <w:szCs w:val="22"/>
        </w:rPr>
        <w:tab/>
        <w:t>.</w:t>
      </w:r>
    </w:p>
    <w:p w:rsidR="00B72652" w:rsidRDefault="00334252" w:rsidP="00732784">
      <w:pPr>
        <w:jc w:val="both"/>
      </w:pPr>
      <w:r w:rsidRPr="00BD33FD">
        <w:rPr>
          <w:sz w:val="22"/>
          <w:szCs w:val="22"/>
        </w:rPr>
        <w:t>Адрес электронной почты администрации:</w:t>
      </w:r>
      <w:r w:rsidR="001237AE" w:rsidRPr="00BD33FD">
        <w:rPr>
          <w:sz w:val="22"/>
          <w:szCs w:val="22"/>
        </w:rPr>
        <w:t xml:space="preserve"> </w:t>
      </w:r>
      <w:r w:rsidR="00B72652">
        <w:rPr>
          <w:lang w:val="en-US"/>
        </w:rPr>
        <w:t>m</w:t>
      </w:r>
      <w:r w:rsidR="00B72652" w:rsidRPr="00474C53">
        <w:t>.</w:t>
      </w:r>
      <w:proofErr w:type="spellStart"/>
      <w:r w:rsidR="00B72652">
        <w:rPr>
          <w:lang w:val="en-US"/>
        </w:rPr>
        <w:t>ibryaykino</w:t>
      </w:r>
      <w:proofErr w:type="spellEnd"/>
      <w:r w:rsidR="00B72652" w:rsidRPr="00966862">
        <w:t>@</w:t>
      </w:r>
      <w:proofErr w:type="spellStart"/>
      <w:r w:rsidR="00B72652">
        <w:rPr>
          <w:lang w:val="en-US"/>
        </w:rPr>
        <w:t>yandex</w:t>
      </w:r>
      <w:proofErr w:type="spellEnd"/>
      <w:r w:rsidR="00B72652" w:rsidRPr="00966862">
        <w:t>.</w:t>
      </w:r>
      <w:proofErr w:type="spellStart"/>
      <w:r w:rsidR="00B72652" w:rsidRPr="00966862">
        <w:rPr>
          <w:lang w:val="en-US"/>
        </w:rPr>
        <w:t>ru</w:t>
      </w:r>
      <w:proofErr w:type="spellEnd"/>
      <w:r w:rsidR="00B72652" w:rsidRPr="00966862">
        <w:t xml:space="preserve">. </w:t>
      </w:r>
    </w:p>
    <w:p w:rsidR="00334252" w:rsidRPr="00BD33FD" w:rsidRDefault="00334252" w:rsidP="00B72652">
      <w:pPr>
        <w:ind w:firstLine="708"/>
        <w:jc w:val="both"/>
        <w:rPr>
          <w:sz w:val="22"/>
          <w:szCs w:val="22"/>
        </w:rPr>
      </w:pPr>
      <w:r w:rsidRPr="00BD33FD">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34252" w:rsidRPr="00BD33FD" w:rsidRDefault="00334252" w:rsidP="003F359B">
      <w:pPr>
        <w:ind w:firstLine="709"/>
        <w:jc w:val="both"/>
        <w:rPr>
          <w:sz w:val="22"/>
          <w:szCs w:val="22"/>
        </w:rPr>
      </w:pPr>
      <w:r w:rsidRPr="00BD33FD">
        <w:rPr>
          <w:sz w:val="22"/>
          <w:szCs w:val="22"/>
        </w:rPr>
        <w:t>на официальном интернет-сайте администрации:</w:t>
      </w:r>
      <w:r w:rsidR="001237AE" w:rsidRPr="00BD33FD">
        <w:rPr>
          <w:sz w:val="22"/>
          <w:szCs w:val="22"/>
        </w:rPr>
        <w:t xml:space="preserve"> </w:t>
      </w:r>
      <w:proofErr w:type="spellStart"/>
      <w:r w:rsidR="00B72652">
        <w:rPr>
          <w:lang w:val="en-US"/>
        </w:rPr>
        <w:t>malibrykino</w:t>
      </w:r>
      <w:proofErr w:type="spellEnd"/>
      <w:r w:rsidR="00B72652" w:rsidRPr="00966862">
        <w:t>.</w:t>
      </w:r>
      <w:proofErr w:type="spellStart"/>
      <w:r w:rsidR="00B72652" w:rsidRPr="00966862">
        <w:rPr>
          <w:lang w:val="en-US"/>
        </w:rPr>
        <w:t>ru</w:t>
      </w:r>
      <w:proofErr w:type="spellEnd"/>
      <w:r w:rsidRPr="00BD33FD">
        <w:rPr>
          <w:sz w:val="22"/>
          <w:szCs w:val="22"/>
        </w:rPr>
        <w:t>;</w:t>
      </w:r>
    </w:p>
    <w:p w:rsidR="00334252" w:rsidRPr="00BD33FD" w:rsidRDefault="00334252" w:rsidP="003F359B">
      <w:pPr>
        <w:ind w:firstLine="709"/>
        <w:jc w:val="both"/>
        <w:rPr>
          <w:sz w:val="22"/>
          <w:szCs w:val="22"/>
        </w:rPr>
      </w:pPr>
      <w:r w:rsidRPr="00BD33FD">
        <w:rPr>
          <w:sz w:val="22"/>
          <w:szCs w:val="22"/>
        </w:rPr>
        <w:t>на Портале государственных и муниципальных услуг Самарской области (далее – Портал</w:t>
      </w:r>
      <w:r w:rsidRPr="00BD33FD">
        <w:rPr>
          <w:color w:val="000000"/>
          <w:sz w:val="22"/>
          <w:szCs w:val="22"/>
        </w:rPr>
        <w:t xml:space="preserve">) </w:t>
      </w:r>
      <w:hyperlink r:id="rId9" w:history="1">
        <w:r w:rsidRPr="00BD33FD">
          <w:rPr>
            <w:rStyle w:val="a6"/>
            <w:sz w:val="22"/>
            <w:szCs w:val="22"/>
          </w:rPr>
          <w:t>www.pgu.samregio№.ru</w:t>
        </w:r>
      </w:hyperlink>
      <w:r w:rsidRPr="00BD33FD">
        <w:rPr>
          <w:sz w:val="22"/>
          <w:szCs w:val="22"/>
        </w:rPr>
        <w:t>;</w:t>
      </w:r>
    </w:p>
    <w:p w:rsidR="00334252" w:rsidRPr="00BD33FD" w:rsidRDefault="00334252" w:rsidP="003F359B">
      <w:pPr>
        <w:ind w:firstLine="709"/>
        <w:jc w:val="both"/>
        <w:rPr>
          <w:sz w:val="22"/>
          <w:szCs w:val="22"/>
        </w:rPr>
      </w:pPr>
      <w:r w:rsidRPr="00BD33FD">
        <w:rPr>
          <w:sz w:val="22"/>
          <w:szCs w:val="22"/>
        </w:rPr>
        <w:t>на информационных стендах в помещении приема заявлений в администрации.</w:t>
      </w:r>
    </w:p>
    <w:p w:rsidR="00334252" w:rsidRPr="00BD33FD" w:rsidRDefault="00334252" w:rsidP="003F359B">
      <w:pPr>
        <w:ind w:firstLine="709"/>
        <w:jc w:val="both"/>
        <w:rPr>
          <w:sz w:val="22"/>
          <w:szCs w:val="22"/>
        </w:rPr>
      </w:pPr>
      <w:r w:rsidRPr="00BD33FD">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 xml:space="preserve">1.3.3. Информирование </w:t>
      </w:r>
      <w:r w:rsidRPr="00BD33FD">
        <w:rPr>
          <w:rFonts w:ascii="Times New Roman CYR" w:hAnsi="Times New Roman CYR" w:cs="Times New Roman CYR"/>
          <w:sz w:val="22"/>
          <w:szCs w:val="22"/>
        </w:rPr>
        <w:t xml:space="preserve">о правилах </w:t>
      </w:r>
      <w:r w:rsidRPr="00BD33FD">
        <w:rPr>
          <w:sz w:val="22"/>
          <w:szCs w:val="22"/>
        </w:rPr>
        <w:t>предоставления муниципальной услуги могут проводиться в следующих формах:</w:t>
      </w:r>
    </w:p>
    <w:p w:rsidR="00334252" w:rsidRPr="00BD33FD" w:rsidRDefault="00334252" w:rsidP="003F359B">
      <w:pPr>
        <w:ind w:left="708"/>
        <w:jc w:val="both"/>
        <w:rPr>
          <w:sz w:val="22"/>
          <w:szCs w:val="22"/>
        </w:rPr>
      </w:pPr>
      <w:r w:rsidRPr="00BD33FD">
        <w:rPr>
          <w:sz w:val="22"/>
          <w:szCs w:val="22"/>
        </w:rPr>
        <w:t>индивидуальное личное консультирование;</w:t>
      </w:r>
    </w:p>
    <w:p w:rsidR="00334252" w:rsidRPr="00BD33FD" w:rsidRDefault="00334252" w:rsidP="003F359B">
      <w:pPr>
        <w:ind w:firstLine="709"/>
        <w:jc w:val="both"/>
        <w:rPr>
          <w:sz w:val="22"/>
          <w:szCs w:val="22"/>
        </w:rPr>
      </w:pPr>
      <w:r w:rsidRPr="00BD33FD">
        <w:rPr>
          <w:sz w:val="22"/>
          <w:szCs w:val="22"/>
        </w:rPr>
        <w:t>индивидуальное консультирование по почте (по электронной почте);</w:t>
      </w:r>
    </w:p>
    <w:p w:rsidR="00334252" w:rsidRPr="00BD33FD" w:rsidRDefault="00334252" w:rsidP="003F359B">
      <w:pPr>
        <w:ind w:left="708"/>
        <w:jc w:val="both"/>
        <w:rPr>
          <w:sz w:val="22"/>
          <w:szCs w:val="22"/>
        </w:rPr>
      </w:pPr>
      <w:r w:rsidRPr="00BD33FD">
        <w:rPr>
          <w:sz w:val="22"/>
          <w:szCs w:val="22"/>
        </w:rPr>
        <w:t>индивидуальное консультирование по телефону;</w:t>
      </w:r>
    </w:p>
    <w:p w:rsidR="00334252" w:rsidRPr="00BD33FD" w:rsidRDefault="00334252" w:rsidP="003F359B">
      <w:pPr>
        <w:ind w:left="708"/>
        <w:jc w:val="both"/>
        <w:rPr>
          <w:sz w:val="22"/>
          <w:szCs w:val="22"/>
        </w:rPr>
      </w:pPr>
      <w:r w:rsidRPr="00BD33FD">
        <w:rPr>
          <w:sz w:val="22"/>
          <w:szCs w:val="22"/>
        </w:rPr>
        <w:t>публичное письменное информирование;</w:t>
      </w:r>
    </w:p>
    <w:p w:rsidR="00334252" w:rsidRPr="00BD33FD" w:rsidRDefault="00334252" w:rsidP="003F359B">
      <w:pPr>
        <w:ind w:left="708"/>
        <w:jc w:val="both"/>
        <w:rPr>
          <w:sz w:val="22"/>
          <w:szCs w:val="22"/>
        </w:rPr>
      </w:pPr>
      <w:r w:rsidRPr="00BD33FD">
        <w:rPr>
          <w:sz w:val="22"/>
          <w:szCs w:val="22"/>
        </w:rPr>
        <w:t>публичное устное информирование.</w:t>
      </w:r>
    </w:p>
    <w:p w:rsidR="00334252" w:rsidRPr="00BD33FD" w:rsidRDefault="00334252" w:rsidP="003F359B">
      <w:pPr>
        <w:ind w:firstLine="709"/>
        <w:jc w:val="both"/>
        <w:rPr>
          <w:sz w:val="22"/>
          <w:szCs w:val="22"/>
        </w:rPr>
      </w:pPr>
      <w:r w:rsidRPr="00BD33FD">
        <w:rPr>
          <w:sz w:val="22"/>
          <w:szCs w:val="22"/>
        </w:rPr>
        <w:t>1.3.4. Индивидуальное личное консультирование.</w:t>
      </w:r>
    </w:p>
    <w:p w:rsidR="00334252" w:rsidRPr="00BD33FD" w:rsidRDefault="00334252" w:rsidP="003F359B">
      <w:pPr>
        <w:ind w:firstLine="708"/>
        <w:jc w:val="both"/>
        <w:rPr>
          <w:sz w:val="22"/>
          <w:szCs w:val="22"/>
        </w:rPr>
      </w:pPr>
      <w:r w:rsidRPr="00BD33FD">
        <w:rPr>
          <w:sz w:val="22"/>
          <w:szCs w:val="22"/>
        </w:rPr>
        <w:t>Время ожидания лица, заинтересованного в получении консультации при индивидуальном личном консульт</w:t>
      </w:r>
      <w:r w:rsidR="00732784">
        <w:rPr>
          <w:sz w:val="22"/>
          <w:szCs w:val="22"/>
        </w:rPr>
        <w:t xml:space="preserve">ировании, не может превышать </w:t>
      </w:r>
      <w:r w:rsidRPr="00BD33FD">
        <w:rPr>
          <w:sz w:val="22"/>
          <w:szCs w:val="22"/>
        </w:rPr>
        <w:t>15 минут.</w:t>
      </w:r>
    </w:p>
    <w:p w:rsidR="00334252" w:rsidRPr="00BD33FD" w:rsidRDefault="00334252" w:rsidP="003F359B">
      <w:pPr>
        <w:jc w:val="both"/>
        <w:rPr>
          <w:sz w:val="22"/>
          <w:szCs w:val="22"/>
        </w:rPr>
      </w:pPr>
      <w:r w:rsidRPr="00BD33FD">
        <w:rPr>
          <w:sz w:val="22"/>
          <w:szCs w:val="22"/>
        </w:rPr>
        <w:tab/>
        <w:t>Индивидуальное личное консультирование одного лица должностным лицом администрации не может превышать 20 минут.</w:t>
      </w:r>
    </w:p>
    <w:p w:rsidR="00334252" w:rsidRPr="00BD33FD" w:rsidRDefault="00334252" w:rsidP="003F359B">
      <w:pPr>
        <w:jc w:val="both"/>
        <w:rPr>
          <w:sz w:val="22"/>
          <w:szCs w:val="22"/>
        </w:rPr>
      </w:pPr>
      <w:r w:rsidRPr="00BD33FD">
        <w:rPr>
          <w:sz w:val="22"/>
          <w:szCs w:val="22"/>
        </w:rPr>
        <w:tab/>
        <w:t>В случае</w:t>
      </w:r>
      <w:proofErr w:type="gramStart"/>
      <w:r w:rsidRPr="00BD33FD">
        <w:rPr>
          <w:sz w:val="22"/>
          <w:szCs w:val="22"/>
        </w:rPr>
        <w:t>,</w:t>
      </w:r>
      <w:proofErr w:type="gramEnd"/>
      <w:r w:rsidRPr="00BD33FD">
        <w:rPr>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34252" w:rsidRPr="00BD33FD" w:rsidRDefault="00334252" w:rsidP="003F359B">
      <w:pPr>
        <w:ind w:firstLine="709"/>
        <w:jc w:val="both"/>
        <w:rPr>
          <w:sz w:val="22"/>
          <w:szCs w:val="22"/>
        </w:rPr>
      </w:pPr>
      <w:r w:rsidRPr="00BD33FD">
        <w:rPr>
          <w:sz w:val="22"/>
          <w:szCs w:val="22"/>
        </w:rPr>
        <w:t>1.3.5. Индивидуальное консультирование по почте (по электронной почте).</w:t>
      </w:r>
    </w:p>
    <w:p w:rsidR="00334252" w:rsidRPr="00BD33FD" w:rsidRDefault="00334252" w:rsidP="003F359B">
      <w:pPr>
        <w:ind w:firstLine="708"/>
        <w:jc w:val="both"/>
        <w:rPr>
          <w:sz w:val="22"/>
          <w:szCs w:val="22"/>
        </w:rPr>
      </w:pPr>
      <w:r w:rsidRPr="00BD33FD">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34252" w:rsidRPr="00BD33FD" w:rsidRDefault="00334252" w:rsidP="003F359B">
      <w:pPr>
        <w:ind w:firstLine="708"/>
        <w:jc w:val="both"/>
        <w:rPr>
          <w:sz w:val="22"/>
          <w:szCs w:val="22"/>
        </w:rPr>
      </w:pPr>
      <w:r w:rsidRPr="00BD33FD">
        <w:rPr>
          <w:sz w:val="22"/>
          <w:szCs w:val="22"/>
        </w:rPr>
        <w:t>1.3.6. Индивидуальное консультирование по телефону.</w:t>
      </w:r>
    </w:p>
    <w:p w:rsidR="00334252" w:rsidRPr="00BD33FD" w:rsidRDefault="00334252" w:rsidP="003F359B">
      <w:pPr>
        <w:ind w:firstLine="708"/>
        <w:jc w:val="both"/>
        <w:rPr>
          <w:sz w:val="22"/>
          <w:szCs w:val="22"/>
        </w:rPr>
      </w:pPr>
      <w:r w:rsidRPr="00BD33FD">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34252" w:rsidRPr="00BD33FD" w:rsidRDefault="00334252" w:rsidP="003F359B">
      <w:pPr>
        <w:jc w:val="both"/>
        <w:rPr>
          <w:sz w:val="22"/>
          <w:szCs w:val="22"/>
        </w:rPr>
      </w:pPr>
      <w:r w:rsidRPr="00BD33FD">
        <w:rPr>
          <w:sz w:val="22"/>
          <w:szCs w:val="22"/>
        </w:rPr>
        <w:tab/>
        <w:t>Время разговора не должно превышать 10 минут.</w:t>
      </w:r>
    </w:p>
    <w:p w:rsidR="00334252" w:rsidRPr="00BD33FD" w:rsidRDefault="00334252" w:rsidP="003F359B">
      <w:pPr>
        <w:jc w:val="both"/>
        <w:rPr>
          <w:sz w:val="22"/>
          <w:szCs w:val="22"/>
        </w:rPr>
      </w:pPr>
      <w:r w:rsidRPr="00BD33FD">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34252" w:rsidRPr="00BD33FD" w:rsidRDefault="00334252" w:rsidP="003F359B">
      <w:pPr>
        <w:ind w:firstLine="709"/>
        <w:jc w:val="both"/>
        <w:rPr>
          <w:sz w:val="22"/>
          <w:szCs w:val="22"/>
        </w:rPr>
      </w:pPr>
      <w:r w:rsidRPr="00BD33FD">
        <w:rPr>
          <w:sz w:val="22"/>
          <w:szCs w:val="22"/>
        </w:rPr>
        <w:t>1.3.7. Публичное письменное информирование.</w:t>
      </w:r>
    </w:p>
    <w:p w:rsidR="00334252" w:rsidRPr="00BD33FD" w:rsidRDefault="00334252" w:rsidP="003F359B">
      <w:pPr>
        <w:ind w:firstLine="708"/>
        <w:jc w:val="both"/>
        <w:rPr>
          <w:sz w:val="22"/>
          <w:szCs w:val="22"/>
        </w:rPr>
      </w:pPr>
      <w:r w:rsidRPr="00BD33FD">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237AE" w:rsidRPr="00BD33FD">
        <w:rPr>
          <w:sz w:val="22"/>
          <w:szCs w:val="22"/>
        </w:rPr>
        <w:t xml:space="preserve"> </w:t>
      </w:r>
      <w:r w:rsidRPr="00BD33FD">
        <w:rPr>
          <w:sz w:val="22"/>
          <w:szCs w:val="22"/>
        </w:rPr>
        <w:t>на официальном сайте администрации и на Портале.</w:t>
      </w:r>
    </w:p>
    <w:p w:rsidR="00334252" w:rsidRPr="00BD33FD" w:rsidRDefault="00334252" w:rsidP="003F359B">
      <w:pPr>
        <w:ind w:firstLine="709"/>
        <w:jc w:val="both"/>
        <w:rPr>
          <w:sz w:val="22"/>
          <w:szCs w:val="22"/>
        </w:rPr>
      </w:pPr>
      <w:r w:rsidRPr="00BD33FD">
        <w:rPr>
          <w:sz w:val="22"/>
          <w:szCs w:val="22"/>
        </w:rPr>
        <w:t>1.3.8. Публичное устное информирование.</w:t>
      </w:r>
    </w:p>
    <w:p w:rsidR="00334252" w:rsidRPr="00BD33FD" w:rsidRDefault="00334252" w:rsidP="003F359B">
      <w:pPr>
        <w:ind w:firstLine="708"/>
        <w:jc w:val="both"/>
        <w:rPr>
          <w:sz w:val="22"/>
          <w:szCs w:val="22"/>
        </w:rPr>
      </w:pPr>
      <w:r w:rsidRPr="00BD33FD">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34252" w:rsidRPr="00BD33FD" w:rsidRDefault="00334252" w:rsidP="003F359B">
      <w:pPr>
        <w:ind w:firstLine="709"/>
        <w:jc w:val="both"/>
        <w:rPr>
          <w:sz w:val="22"/>
          <w:szCs w:val="22"/>
        </w:rPr>
      </w:pPr>
      <w:r w:rsidRPr="00BD33FD">
        <w:rPr>
          <w:sz w:val="22"/>
          <w:szCs w:val="22"/>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334252" w:rsidRPr="00BD33FD" w:rsidRDefault="00334252" w:rsidP="003F359B">
      <w:pPr>
        <w:ind w:firstLine="708"/>
        <w:jc w:val="both"/>
        <w:rPr>
          <w:sz w:val="22"/>
          <w:szCs w:val="22"/>
        </w:rPr>
      </w:pPr>
      <w:r w:rsidRPr="00BD33FD">
        <w:rPr>
          <w:sz w:val="22"/>
          <w:szCs w:val="22"/>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34252" w:rsidRPr="00BD33FD" w:rsidRDefault="00334252" w:rsidP="003F359B">
      <w:pPr>
        <w:jc w:val="both"/>
        <w:rPr>
          <w:sz w:val="22"/>
          <w:szCs w:val="22"/>
        </w:rPr>
      </w:pPr>
      <w:r w:rsidRPr="00BD33FD">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34252" w:rsidRPr="00BD33FD" w:rsidRDefault="00334252" w:rsidP="003F359B">
      <w:pPr>
        <w:ind w:firstLine="708"/>
        <w:jc w:val="both"/>
        <w:rPr>
          <w:sz w:val="22"/>
          <w:szCs w:val="22"/>
        </w:rPr>
      </w:pPr>
      <w:r w:rsidRPr="00BD33FD">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34252" w:rsidRPr="00BD33FD" w:rsidRDefault="00334252" w:rsidP="003F359B">
      <w:pPr>
        <w:ind w:firstLine="709"/>
        <w:jc w:val="both"/>
        <w:rPr>
          <w:sz w:val="22"/>
          <w:szCs w:val="22"/>
        </w:rPr>
      </w:pPr>
      <w:r w:rsidRPr="00BD33FD">
        <w:rPr>
          <w:sz w:val="22"/>
          <w:szCs w:val="22"/>
        </w:rPr>
        <w:t>1.3.10. На стендах в местах предоставления муниципальной услуги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34252" w:rsidRPr="00BD33FD" w:rsidRDefault="00334252" w:rsidP="003F359B">
      <w:pPr>
        <w:ind w:firstLine="708"/>
        <w:jc w:val="both"/>
        <w:rPr>
          <w:sz w:val="22"/>
          <w:szCs w:val="22"/>
        </w:rPr>
      </w:pPr>
      <w:r w:rsidRPr="00BD33FD">
        <w:rPr>
          <w:sz w:val="22"/>
          <w:szCs w:val="22"/>
        </w:rPr>
        <w:t>информация о закрепленных за администрацией автомобильных дорогах и территориях обслуживания;</w:t>
      </w:r>
    </w:p>
    <w:p w:rsidR="00334252" w:rsidRPr="00BD33FD" w:rsidRDefault="00334252" w:rsidP="003F359B">
      <w:pPr>
        <w:ind w:firstLine="708"/>
        <w:jc w:val="both"/>
        <w:rPr>
          <w:sz w:val="22"/>
          <w:szCs w:val="22"/>
        </w:rPr>
      </w:pPr>
      <w:r w:rsidRPr="00BD33FD">
        <w:rPr>
          <w:sz w:val="22"/>
          <w:szCs w:val="22"/>
        </w:rPr>
        <w:t>извлечения из текста настоящего Административного регламента и приложения к нему;</w:t>
      </w:r>
    </w:p>
    <w:p w:rsidR="00334252" w:rsidRPr="00BD33FD" w:rsidRDefault="00334252" w:rsidP="003F359B">
      <w:pPr>
        <w:ind w:firstLine="708"/>
        <w:jc w:val="both"/>
        <w:rPr>
          <w:sz w:val="22"/>
          <w:szCs w:val="22"/>
        </w:rPr>
      </w:pPr>
      <w:r w:rsidRPr="00BD33FD">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34252" w:rsidRPr="00BD33FD" w:rsidRDefault="00334252" w:rsidP="003F359B">
      <w:pPr>
        <w:ind w:firstLine="708"/>
        <w:jc w:val="both"/>
        <w:rPr>
          <w:sz w:val="22"/>
          <w:szCs w:val="22"/>
        </w:rPr>
      </w:pPr>
      <w:r w:rsidRPr="00BD33FD">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34252" w:rsidRPr="00BD33FD" w:rsidRDefault="00334252" w:rsidP="003F359B">
      <w:pPr>
        <w:ind w:firstLine="708"/>
        <w:jc w:val="both"/>
        <w:rPr>
          <w:sz w:val="22"/>
          <w:szCs w:val="22"/>
        </w:rPr>
      </w:pPr>
      <w:r w:rsidRPr="00BD33FD">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34252" w:rsidRPr="00BD33FD" w:rsidRDefault="00334252" w:rsidP="003F359B">
      <w:pPr>
        <w:ind w:firstLine="708"/>
        <w:jc w:val="both"/>
        <w:rPr>
          <w:sz w:val="22"/>
          <w:szCs w:val="22"/>
        </w:rPr>
      </w:pPr>
      <w:r w:rsidRPr="00BD33FD">
        <w:rPr>
          <w:sz w:val="22"/>
          <w:szCs w:val="22"/>
        </w:rPr>
        <w:t>извлечения из нормативных правовых актов по наиболее часто задаваемым вопросам;</w:t>
      </w:r>
    </w:p>
    <w:p w:rsidR="00334252" w:rsidRPr="00BD33FD" w:rsidRDefault="00334252" w:rsidP="003F359B">
      <w:pPr>
        <w:jc w:val="both"/>
        <w:rPr>
          <w:sz w:val="22"/>
          <w:szCs w:val="22"/>
        </w:rPr>
      </w:pPr>
      <w:r w:rsidRPr="00BD33FD">
        <w:rPr>
          <w:sz w:val="22"/>
          <w:szCs w:val="22"/>
        </w:rPr>
        <w:tab/>
        <w:t>перечень документов, представляемых заявителем, и требования, предъявляемые к этим документам;</w:t>
      </w:r>
    </w:p>
    <w:p w:rsidR="00334252" w:rsidRPr="00BD33FD" w:rsidRDefault="00334252" w:rsidP="003F359B">
      <w:pPr>
        <w:ind w:firstLine="708"/>
        <w:jc w:val="both"/>
        <w:rPr>
          <w:sz w:val="22"/>
          <w:szCs w:val="22"/>
        </w:rPr>
      </w:pPr>
      <w:r w:rsidRPr="00BD33FD">
        <w:rPr>
          <w:sz w:val="22"/>
          <w:szCs w:val="22"/>
        </w:rPr>
        <w:t>формы документов для заполнения, образцы заполнения документов;</w:t>
      </w:r>
    </w:p>
    <w:p w:rsidR="00334252" w:rsidRPr="00BD33FD" w:rsidRDefault="00334252" w:rsidP="003F359B">
      <w:pPr>
        <w:ind w:firstLine="708"/>
        <w:jc w:val="both"/>
        <w:rPr>
          <w:sz w:val="22"/>
          <w:szCs w:val="22"/>
        </w:rPr>
      </w:pPr>
      <w:r w:rsidRPr="00BD33FD">
        <w:rPr>
          <w:sz w:val="22"/>
          <w:szCs w:val="22"/>
        </w:rPr>
        <w:t xml:space="preserve">банковские реквизиты для уплаты государственной пошлины; </w:t>
      </w:r>
    </w:p>
    <w:p w:rsidR="00334252" w:rsidRPr="00BD33FD" w:rsidRDefault="00334252" w:rsidP="003F359B">
      <w:pPr>
        <w:ind w:firstLine="708"/>
        <w:jc w:val="both"/>
        <w:rPr>
          <w:sz w:val="22"/>
          <w:szCs w:val="22"/>
        </w:rPr>
      </w:pPr>
      <w:r w:rsidRPr="00BD33FD">
        <w:rPr>
          <w:sz w:val="22"/>
          <w:szCs w:val="22"/>
        </w:rPr>
        <w:t>перечень оснований для отказа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34252" w:rsidRPr="00BD33FD" w:rsidRDefault="00334252" w:rsidP="003F359B">
      <w:pPr>
        <w:ind w:firstLine="709"/>
        <w:jc w:val="both"/>
        <w:rPr>
          <w:sz w:val="22"/>
          <w:szCs w:val="22"/>
        </w:rPr>
      </w:pPr>
      <w:r w:rsidRPr="00BD33FD">
        <w:rPr>
          <w:sz w:val="22"/>
          <w:szCs w:val="22"/>
        </w:rPr>
        <w:t>1.3.11. На официальном сайте администрации в сети Интернет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о правилах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 xml:space="preserve">полный текст настоящего Административного регламента с приложениями к нему; </w:t>
      </w:r>
    </w:p>
    <w:p w:rsidR="00334252" w:rsidRPr="00BD33FD" w:rsidRDefault="00334252" w:rsidP="003F359B">
      <w:pPr>
        <w:ind w:firstLine="708"/>
        <w:jc w:val="both"/>
        <w:rPr>
          <w:sz w:val="22"/>
          <w:szCs w:val="22"/>
        </w:rPr>
      </w:pPr>
      <w:r w:rsidRPr="00BD33FD">
        <w:rPr>
          <w:sz w:val="22"/>
          <w:szCs w:val="22"/>
        </w:rPr>
        <w:t>информационные материалы, содержащиеся на стендах в местах предоставления муниципальной услуги.</w:t>
      </w:r>
    </w:p>
    <w:p w:rsidR="00334252" w:rsidRPr="00BD33FD" w:rsidRDefault="00334252" w:rsidP="003F359B">
      <w:pPr>
        <w:ind w:firstLine="709"/>
        <w:jc w:val="both"/>
        <w:rPr>
          <w:sz w:val="22"/>
          <w:szCs w:val="22"/>
        </w:rPr>
      </w:pPr>
      <w:r w:rsidRPr="00BD33FD">
        <w:rPr>
          <w:sz w:val="22"/>
          <w:szCs w:val="22"/>
        </w:rPr>
        <w:t>1.3.12. На Портале размещается информация:</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lastRenderedPageBreak/>
        <w:t>справочные телефоны, по которым можно получить консультацию по порядку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34252" w:rsidRPr="00BD33FD" w:rsidRDefault="00334252" w:rsidP="003F359B">
      <w:pPr>
        <w:jc w:val="center"/>
        <w:rPr>
          <w:sz w:val="22"/>
          <w:szCs w:val="22"/>
        </w:rPr>
      </w:pPr>
    </w:p>
    <w:p w:rsidR="00334252" w:rsidRPr="00732784" w:rsidRDefault="00334252" w:rsidP="003F359B">
      <w:pPr>
        <w:jc w:val="center"/>
        <w:rPr>
          <w:b/>
          <w:sz w:val="22"/>
          <w:szCs w:val="22"/>
        </w:rPr>
      </w:pPr>
      <w:r w:rsidRPr="00732784">
        <w:rPr>
          <w:b/>
          <w:sz w:val="22"/>
          <w:szCs w:val="22"/>
        </w:rPr>
        <w:t>II.</w:t>
      </w:r>
      <w:r w:rsidRPr="00732784">
        <w:rPr>
          <w:b/>
          <w:sz w:val="22"/>
          <w:szCs w:val="22"/>
        </w:rPr>
        <w:tab/>
        <w:t>Стандарт предоставления муниципальной услуги</w:t>
      </w:r>
    </w:p>
    <w:p w:rsidR="00334252" w:rsidRPr="00BD33FD" w:rsidRDefault="00334252" w:rsidP="003F359B">
      <w:pPr>
        <w:jc w:val="both"/>
        <w:rPr>
          <w:sz w:val="22"/>
          <w:szCs w:val="22"/>
        </w:rPr>
      </w:pPr>
    </w:p>
    <w:p w:rsidR="00334252" w:rsidRPr="00BD33FD" w:rsidRDefault="00334252" w:rsidP="003F359B">
      <w:pPr>
        <w:ind w:firstLine="709"/>
        <w:jc w:val="both"/>
        <w:rPr>
          <w:sz w:val="22"/>
          <w:szCs w:val="22"/>
        </w:rPr>
      </w:pPr>
      <w:r w:rsidRPr="00BD33FD">
        <w:rPr>
          <w:sz w:val="22"/>
          <w:szCs w:val="22"/>
        </w:rPr>
        <w:t xml:space="preserve">2.1. Наименование муниципальной услуги – выдача </w:t>
      </w:r>
      <w:r w:rsidRPr="00BD33FD">
        <w:rPr>
          <w:bCs/>
          <w:sz w:val="22"/>
          <w:szCs w:val="22"/>
        </w:rPr>
        <w:t>специального разрешения на движение по автомобильным дорогам местного значения</w:t>
      </w:r>
      <w:r w:rsidR="001237AE" w:rsidRPr="00BD33FD">
        <w:rPr>
          <w:bCs/>
          <w:sz w:val="22"/>
          <w:szCs w:val="22"/>
        </w:rPr>
        <w:t xml:space="preserve"> сельского поселения Рысайкино </w:t>
      </w:r>
      <w:r w:rsidRPr="00BD33FD">
        <w:rPr>
          <w:bCs/>
          <w:sz w:val="22"/>
          <w:szCs w:val="22"/>
        </w:rPr>
        <w:t>транспортного средства, осуществляющего перевозки тяжеловесных и (или) крупногабаритных грузов (далее – специальное разрешение).</w:t>
      </w:r>
    </w:p>
    <w:p w:rsidR="00334252" w:rsidRPr="00BD33FD" w:rsidRDefault="00334252" w:rsidP="003F359B">
      <w:pPr>
        <w:ind w:firstLine="709"/>
        <w:jc w:val="both"/>
        <w:rPr>
          <w:sz w:val="22"/>
          <w:szCs w:val="22"/>
        </w:rPr>
      </w:pPr>
      <w:r w:rsidRPr="00BD33FD">
        <w:rPr>
          <w:sz w:val="22"/>
          <w:szCs w:val="22"/>
        </w:rPr>
        <w:t xml:space="preserve">2.2. Наименование органа местного самоуправления, предоставляющего муниципальную услугу, – </w:t>
      </w:r>
      <w:r w:rsidR="001237AE" w:rsidRPr="00BD33FD">
        <w:rPr>
          <w:sz w:val="22"/>
          <w:szCs w:val="22"/>
        </w:rPr>
        <w:t>Администрация сельского поселения Рысайкино.</w:t>
      </w:r>
    </w:p>
    <w:p w:rsidR="00334252" w:rsidRPr="00BD33FD" w:rsidRDefault="00334252" w:rsidP="003F359B">
      <w:pPr>
        <w:ind w:firstLine="709"/>
        <w:jc w:val="both"/>
        <w:rPr>
          <w:sz w:val="22"/>
          <w:szCs w:val="22"/>
        </w:rPr>
      </w:pPr>
      <w:r w:rsidRPr="00BD33FD">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rsidR="00334252" w:rsidRPr="00BD33FD" w:rsidRDefault="00334252" w:rsidP="003F359B">
      <w:pPr>
        <w:ind w:firstLine="709"/>
        <w:jc w:val="both"/>
        <w:rPr>
          <w:sz w:val="22"/>
          <w:szCs w:val="22"/>
        </w:rPr>
      </w:pPr>
      <w:r w:rsidRPr="00BD33FD">
        <w:rPr>
          <w:sz w:val="22"/>
          <w:szCs w:val="22"/>
        </w:rPr>
        <w:t>управлением Федеральной налоговой службы по Самарской област</w:t>
      </w:r>
      <w:proofErr w:type="gramStart"/>
      <w:r w:rsidRPr="00BD33FD">
        <w:rPr>
          <w:sz w:val="22"/>
          <w:szCs w:val="22"/>
        </w:rPr>
        <w:t>и(</w:t>
      </w:r>
      <w:proofErr w:type="gramEnd"/>
      <w:r w:rsidRPr="00BD33FD">
        <w:rPr>
          <w:sz w:val="22"/>
          <w:szCs w:val="22"/>
        </w:rPr>
        <w:t xml:space="preserve">далее – УФНС), </w:t>
      </w:r>
    </w:p>
    <w:p w:rsidR="00334252" w:rsidRPr="00BD33FD" w:rsidRDefault="00334252" w:rsidP="003F359B">
      <w:pPr>
        <w:ind w:firstLine="709"/>
        <w:jc w:val="both"/>
        <w:rPr>
          <w:sz w:val="22"/>
          <w:szCs w:val="22"/>
        </w:rPr>
      </w:pPr>
      <w:r w:rsidRPr="00BD33FD">
        <w:rPr>
          <w:sz w:val="22"/>
          <w:szCs w:val="22"/>
        </w:rPr>
        <w:t xml:space="preserve">органами </w:t>
      </w:r>
      <w:proofErr w:type="gramStart"/>
      <w:r w:rsidRPr="00BD33FD">
        <w:rPr>
          <w:sz w:val="22"/>
          <w:szCs w:val="22"/>
        </w:rPr>
        <w:t>управления Государственной инспекции безопасности дорожного движения Министерства внутренних дел Российской</w:t>
      </w:r>
      <w:proofErr w:type="gramEnd"/>
      <w:r w:rsidRPr="00BD33FD">
        <w:rPr>
          <w:sz w:val="22"/>
          <w:szCs w:val="22"/>
        </w:rPr>
        <w:t xml:space="preserve"> Федерации (далее – органы управления Госавтоинспекции), </w:t>
      </w:r>
    </w:p>
    <w:p w:rsidR="00334252" w:rsidRPr="00BD33FD" w:rsidRDefault="00334252" w:rsidP="003F359B">
      <w:pPr>
        <w:ind w:firstLine="709"/>
        <w:jc w:val="both"/>
        <w:rPr>
          <w:sz w:val="22"/>
          <w:szCs w:val="22"/>
        </w:rPr>
      </w:pPr>
      <w:r w:rsidRPr="00BD33FD">
        <w:rPr>
          <w:sz w:val="22"/>
          <w:szCs w:val="22"/>
        </w:rPr>
        <w:t>управлением Федерального казначейства по Самарской области (далее – УФК).</w:t>
      </w:r>
    </w:p>
    <w:p w:rsidR="00334252" w:rsidRPr="00BD33FD" w:rsidRDefault="00334252" w:rsidP="003F359B">
      <w:pPr>
        <w:ind w:firstLine="709"/>
        <w:jc w:val="both"/>
        <w:rPr>
          <w:sz w:val="22"/>
          <w:szCs w:val="22"/>
        </w:rPr>
      </w:pPr>
      <w:r w:rsidRPr="00BD33FD">
        <w:rPr>
          <w:sz w:val="22"/>
          <w:szCs w:val="22"/>
        </w:rPr>
        <w:t>2.3. Результатом предоставления муниципальной услуги являются:</w:t>
      </w:r>
    </w:p>
    <w:p w:rsidR="00334252" w:rsidRPr="00BD33FD" w:rsidRDefault="00334252" w:rsidP="003F359B">
      <w:pPr>
        <w:ind w:firstLine="709"/>
        <w:jc w:val="both"/>
        <w:rPr>
          <w:sz w:val="22"/>
          <w:szCs w:val="22"/>
        </w:rPr>
      </w:pPr>
      <w:r w:rsidRPr="00BD33FD">
        <w:rPr>
          <w:sz w:val="22"/>
          <w:szCs w:val="22"/>
        </w:rPr>
        <w:t xml:space="preserve">выдача специального разрешения; </w:t>
      </w:r>
    </w:p>
    <w:p w:rsidR="00334252" w:rsidRPr="00BD33FD" w:rsidRDefault="00334252" w:rsidP="003F359B">
      <w:pPr>
        <w:ind w:firstLine="709"/>
        <w:jc w:val="both"/>
        <w:rPr>
          <w:sz w:val="22"/>
          <w:szCs w:val="22"/>
        </w:rPr>
      </w:pPr>
      <w:r w:rsidRPr="00BD33FD">
        <w:rPr>
          <w:sz w:val="22"/>
          <w:szCs w:val="22"/>
        </w:rPr>
        <w:t>отказ в выдаче специального разрешения.</w:t>
      </w:r>
    </w:p>
    <w:p w:rsidR="00334252" w:rsidRPr="00BD33FD" w:rsidRDefault="00334252" w:rsidP="003F359B">
      <w:pPr>
        <w:jc w:val="both"/>
        <w:rPr>
          <w:sz w:val="22"/>
          <w:szCs w:val="22"/>
        </w:rPr>
      </w:pPr>
      <w:r w:rsidRPr="00BD33FD">
        <w:rPr>
          <w:sz w:val="22"/>
          <w:szCs w:val="22"/>
        </w:rPr>
        <w:tab/>
        <w:t>2.4.</w:t>
      </w:r>
      <w:r w:rsidRPr="00BD33FD">
        <w:rPr>
          <w:sz w:val="22"/>
          <w:szCs w:val="22"/>
        </w:rPr>
        <w:tab/>
        <w:t>Срок предоставления муниципальной услуги (срок выдачи специального разрешения).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334252" w:rsidRPr="00BD33FD" w:rsidRDefault="00334252" w:rsidP="003F359B">
      <w:pPr>
        <w:ind w:firstLine="708"/>
        <w:jc w:val="both"/>
        <w:rPr>
          <w:sz w:val="22"/>
          <w:szCs w:val="22"/>
        </w:rPr>
      </w:pPr>
      <w:r w:rsidRPr="00BD33FD">
        <w:rPr>
          <w:sz w:val="22"/>
          <w:szCs w:val="22"/>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w:t>
      </w:r>
      <w:proofErr w:type="gramStart"/>
      <w:r w:rsidRPr="00BD33FD">
        <w:rPr>
          <w:sz w:val="22"/>
          <w:szCs w:val="22"/>
        </w:rPr>
        <w:t>с даты регистрации</w:t>
      </w:r>
      <w:proofErr w:type="gramEnd"/>
      <w:r w:rsidRPr="00BD33FD">
        <w:rPr>
          <w:sz w:val="22"/>
          <w:szCs w:val="22"/>
        </w:rPr>
        <w:t xml:space="preserve"> заявления.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334252" w:rsidRPr="00BD33FD" w:rsidRDefault="00334252" w:rsidP="003F359B">
      <w:pPr>
        <w:ind w:firstLine="708"/>
        <w:jc w:val="both"/>
        <w:rPr>
          <w:sz w:val="22"/>
          <w:szCs w:val="22"/>
        </w:rPr>
      </w:pPr>
      <w:r w:rsidRPr="00BD33FD">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34252" w:rsidRPr="00BD33FD" w:rsidRDefault="00334252" w:rsidP="003F359B">
      <w:pPr>
        <w:ind w:firstLine="708"/>
        <w:jc w:val="both"/>
        <w:rPr>
          <w:sz w:val="22"/>
          <w:szCs w:val="22"/>
        </w:rPr>
      </w:pPr>
      <w:proofErr w:type="gramStart"/>
      <w:r w:rsidRPr="00BD33FD">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334252" w:rsidRPr="00BD33FD" w:rsidRDefault="00334252" w:rsidP="003F359B">
      <w:pPr>
        <w:pStyle w:val="ConsPlusNormal"/>
        <w:ind w:firstLine="709"/>
        <w:jc w:val="both"/>
        <w:rPr>
          <w:sz w:val="22"/>
          <w:szCs w:val="22"/>
        </w:rPr>
      </w:pPr>
      <w:r w:rsidRPr="00BD33FD">
        <w:rPr>
          <w:rFonts w:ascii="Times New Roman" w:hAnsi="Times New Roman" w:cs="Times New Roman"/>
          <w:sz w:val="22"/>
          <w:szCs w:val="22"/>
        </w:rPr>
        <w:t>2.5.</w:t>
      </w:r>
      <w:r w:rsidRPr="00BD33FD">
        <w:rPr>
          <w:rFonts w:ascii="Times New Roman" w:hAnsi="Times New Roman" w:cs="Times New Roman"/>
          <w:sz w:val="22"/>
          <w:szCs w:val="22"/>
        </w:rPr>
        <w:tab/>
        <w:t>Правовые основания для предоставления муниципальной</w:t>
      </w:r>
      <w:r w:rsidR="001237AE" w:rsidRPr="00BD33FD">
        <w:rPr>
          <w:rFonts w:ascii="Times New Roman" w:hAnsi="Times New Roman" w:cs="Times New Roman"/>
          <w:sz w:val="22"/>
          <w:szCs w:val="22"/>
        </w:rPr>
        <w:t xml:space="preserve"> </w:t>
      </w:r>
      <w:r w:rsidRPr="00BD33FD">
        <w:rPr>
          <w:rFonts w:ascii="Times New Roman" w:hAnsi="Times New Roman" w:cs="Times New Roman"/>
          <w:sz w:val="22"/>
          <w:szCs w:val="22"/>
        </w:rPr>
        <w:t>услуги:</w:t>
      </w:r>
    </w:p>
    <w:p w:rsidR="00334252" w:rsidRPr="00BD33FD" w:rsidRDefault="00334252" w:rsidP="003F359B">
      <w:pPr>
        <w:pStyle w:val="ConsPlusNormal"/>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w:t>
      </w:r>
      <w:r w:rsidRPr="00BD33FD">
        <w:rPr>
          <w:rFonts w:ascii="Times New Roman" w:hAnsi="Times New Roman" w:cs="Times New Roman"/>
          <w:sz w:val="22"/>
          <w:szCs w:val="22"/>
        </w:rPr>
        <w:lastRenderedPageBreak/>
        <w:t xml:space="preserve">2700; № 28, ст. 2874, 2879, 2886; № 46, ст. 4435, 4443, 4444; № 50, ст. 4849; № 52, ст. 5030, 5038; </w:t>
      </w:r>
      <w:proofErr w:type="gramStart"/>
      <w:r w:rsidRPr="00BD33FD">
        <w:rPr>
          <w:rFonts w:ascii="Times New Roman" w:hAnsi="Times New Roman" w:cs="Times New Roman"/>
          <w:sz w:val="22"/>
          <w:szCs w:val="22"/>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BD33FD">
        <w:rPr>
          <w:rFonts w:ascii="Times New Roman" w:hAnsi="Times New Roman" w:cs="Times New Roman"/>
          <w:sz w:val="22"/>
          <w:szCs w:val="22"/>
        </w:rPr>
        <w:t xml:space="preserve">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w:t>
      </w:r>
      <w:proofErr w:type="gramStart"/>
      <w:r w:rsidRPr="00BD33FD">
        <w:rPr>
          <w:rFonts w:ascii="Times New Roman" w:hAnsi="Times New Roman" w:cs="Times New Roman"/>
          <w:sz w:val="22"/>
          <w:szCs w:val="22"/>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BD33FD">
        <w:rPr>
          <w:rFonts w:ascii="Times New Roman" w:hAnsi="Times New Roman" w:cs="Times New Roman"/>
          <w:sz w:val="22"/>
          <w:szCs w:val="22"/>
        </w:rPr>
        <w:t xml:space="preserve"> № 50, ст. 7347; 2012, № 14, ст. 1545; № 18, ст. 2128; № 19, ст. 2281; № 24, ст. 3036; № 25, ст. 3268; № 26, ст. 3447; № 27, ст. 3587, 3588; № 29, ст. 3980; № 31, ст. 4319, 4322, 4334; № 41, ст. 5526, 5527; № 49, ст. 6747, 6748, 6749, 6750, 6751; № 50 (ч. V), ст. 6958; № </w:t>
      </w:r>
      <w:proofErr w:type="gramStart"/>
      <w:r w:rsidRPr="00BD33FD">
        <w:rPr>
          <w:rFonts w:ascii="Times New Roman" w:hAnsi="Times New Roman" w:cs="Times New Roman"/>
          <w:sz w:val="22"/>
          <w:szCs w:val="22"/>
        </w:rPr>
        <w:t>53 (ч. I), ст. 7584, 7596, 7603, 7604, 7607, 7619; 2013, № 1, ст. 77; № 14, ст. 1647; № 19, ст. 2321);</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w:t>
      </w:r>
      <w:proofErr w:type="gramEnd"/>
      <w:r w:rsidRPr="00BD33FD">
        <w:rPr>
          <w:sz w:val="22"/>
          <w:szCs w:val="22"/>
        </w:rPr>
        <w:t xml:space="preserve"> </w:t>
      </w:r>
      <w:proofErr w:type="gramStart"/>
      <w:r w:rsidRPr="00BD33FD">
        <w:rPr>
          <w:sz w:val="22"/>
          <w:szCs w:val="22"/>
        </w:rPr>
        <w:t>2009, № 29, ст. 3582; № 39, ст. 4532; № 52, ст. 6427; 2010, № 45, ст. 5753; № 51 (ч. III), ст. 6810; 2011, № 7, ст. 901; № 15, ст. 2041; № 17, ст. 2310; № 29, ст. 4284; № 30 (ч. I), ст. 4590, 4591; № 49 (ч. I), ст. 7015; 2012, № 26, ст. 3447; № 50 (ч. V), ст. 6967;</w:t>
      </w:r>
      <w:proofErr w:type="gramEnd"/>
      <w:r w:rsidRPr="00BD33FD">
        <w:rPr>
          <w:sz w:val="22"/>
          <w:szCs w:val="22"/>
        </w:rPr>
        <w:t xml:space="preserve"> </w:t>
      </w:r>
      <w:proofErr w:type="gramStart"/>
      <w:r w:rsidRPr="00BD33FD">
        <w:rPr>
          <w:sz w:val="22"/>
          <w:szCs w:val="22"/>
        </w:rPr>
        <w:t>2013, № 14, ст. 1652);</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BD33FD">
        <w:rPr>
          <w:sz w:val="22"/>
          <w:szCs w:val="22"/>
        </w:rPr>
        <w:t xml:space="preserve"> № 48, ст. 5717; 2010, № 30, ст. 4000; № 31, ст. 4196; 2011, № 17, ст. 2310; № 29, ст. 4283; № 30 (ч. I), ст. 4590; 4596; 2012, № 31, ст. 4320; 2013, № 17, ст. 2032);</w:t>
      </w:r>
    </w:p>
    <w:p w:rsidR="00334252" w:rsidRPr="00BD33FD" w:rsidRDefault="00334252" w:rsidP="003F359B">
      <w:pPr>
        <w:ind w:firstLine="709"/>
        <w:jc w:val="both"/>
        <w:rPr>
          <w:sz w:val="22"/>
          <w:szCs w:val="22"/>
        </w:rPr>
      </w:pPr>
      <w:r w:rsidRPr="00BD33FD">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BD33FD">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D33FD">
        <w:rPr>
          <w:sz w:val="22"/>
          <w:szCs w:val="22"/>
        </w:rPr>
        <w:t xml:space="preserve">№ </w:t>
      </w:r>
      <w:proofErr w:type="gramStart"/>
      <w:r w:rsidRPr="00BD33FD">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D33FD">
        <w:rPr>
          <w:sz w:val="22"/>
          <w:szCs w:val="22"/>
        </w:rPr>
        <w:t xml:space="preserve"> № </w:t>
      </w:r>
      <w:proofErr w:type="gramStart"/>
      <w:r w:rsidRPr="00BD33FD">
        <w:rPr>
          <w:sz w:val="22"/>
          <w:szCs w:val="22"/>
        </w:rPr>
        <w:t>27, ст. 3587;№ 29, ст. 3990;№ 31, ст. 4326;          № 43, ст. 5786; № 50, ст. 6967; № 53, ст. 7596, 7614; 2013, № 14, ст. 1663;         № 19, ст. 2325, 2329, 2331);</w:t>
      </w:r>
      <w:proofErr w:type="gramEnd"/>
    </w:p>
    <w:p w:rsidR="00334252" w:rsidRPr="00BD33FD" w:rsidRDefault="00334252" w:rsidP="003F359B">
      <w:pPr>
        <w:ind w:firstLine="709"/>
        <w:jc w:val="both"/>
        <w:rPr>
          <w:sz w:val="22"/>
          <w:szCs w:val="22"/>
        </w:rPr>
      </w:pPr>
      <w:r w:rsidRPr="00BD33FD">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34252" w:rsidRPr="00BD33FD" w:rsidRDefault="00334252" w:rsidP="003F359B">
      <w:pPr>
        <w:ind w:firstLine="709"/>
        <w:jc w:val="both"/>
        <w:rPr>
          <w:sz w:val="22"/>
          <w:szCs w:val="22"/>
        </w:rPr>
      </w:pPr>
      <w:r w:rsidRPr="00BD33FD">
        <w:rPr>
          <w:sz w:val="22"/>
          <w:szCs w:val="22"/>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r w:rsidRPr="00BD33FD">
        <w:rPr>
          <w:sz w:val="22"/>
          <w:szCs w:val="22"/>
        </w:rPr>
        <w:lastRenderedPageBreak/>
        <w:t>2010, № 31, ст. 4179; 2011, № 15, ст. 2038; № 27, ст. 3873; 3880; № 30 (ч. I), ст. 4587; № 49 (ч. V), ст. 7061; 2012, № 31, ст. 4322; 2013, № 14, ст. 1651);</w:t>
      </w:r>
    </w:p>
    <w:p w:rsidR="00334252" w:rsidRPr="00BD33FD" w:rsidRDefault="00334252" w:rsidP="003F359B">
      <w:pPr>
        <w:ind w:firstLine="709"/>
        <w:jc w:val="both"/>
        <w:rPr>
          <w:sz w:val="22"/>
          <w:szCs w:val="22"/>
        </w:rPr>
      </w:pPr>
      <w:proofErr w:type="gramStart"/>
      <w:r w:rsidRPr="00BD33FD">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BD33FD">
        <w:rPr>
          <w:sz w:val="22"/>
          <w:szCs w:val="22"/>
        </w:rPr>
        <w:t xml:space="preserve"> № </w:t>
      </w:r>
      <w:proofErr w:type="gramStart"/>
      <w:r w:rsidRPr="00BD33FD">
        <w:rPr>
          <w:sz w:val="22"/>
          <w:szCs w:val="22"/>
        </w:rPr>
        <w:t>40, ст. 3891; 2005, № 521 (ч. III), ст. 5733; 2006, № 11, ст. 1179; 2008, № 8, ст. 741; № 17, ст. 1882; 2009, № 2, ст. 233; № 5, ст. 610; 2010, № 9, ст. 976; № 20, ст. 2471; 2011, № 42, ст. 5922; 2012, № 1, ст. 154; № 15, ст. 1780; № 30, ст. 4289; № 45, ст. 6505;</w:t>
      </w:r>
      <w:proofErr w:type="gramEnd"/>
      <w:r w:rsidRPr="00BD33FD">
        <w:rPr>
          <w:sz w:val="22"/>
          <w:szCs w:val="22"/>
        </w:rPr>
        <w:t xml:space="preserve"> </w:t>
      </w:r>
      <w:proofErr w:type="gramStart"/>
      <w:r w:rsidRPr="00BD33FD">
        <w:rPr>
          <w:sz w:val="22"/>
          <w:szCs w:val="22"/>
        </w:rPr>
        <w:t>2013, № 5, ст. 371, ст. 404; № 24, ст. 2999);</w:t>
      </w:r>
      <w:proofErr w:type="gramEnd"/>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334252" w:rsidRPr="00BD33FD" w:rsidRDefault="00334252" w:rsidP="003F359B">
      <w:pPr>
        <w:ind w:firstLine="709"/>
        <w:jc w:val="both"/>
        <w:rPr>
          <w:sz w:val="22"/>
          <w:szCs w:val="22"/>
        </w:rPr>
      </w:pPr>
      <w:proofErr w:type="gramStart"/>
      <w:r w:rsidRPr="00BD33FD">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BD33FD">
        <w:rPr>
          <w:sz w:val="22"/>
          <w:szCs w:val="22"/>
        </w:rPr>
        <w:t xml:space="preserve">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1237AE" w:rsidRPr="00BD33FD" w:rsidRDefault="00A32483" w:rsidP="003F359B">
      <w:pPr>
        <w:widowControl w:val="0"/>
        <w:autoSpaceDE w:val="0"/>
        <w:autoSpaceDN w:val="0"/>
        <w:adjustRightInd w:val="0"/>
        <w:ind w:firstLine="709"/>
        <w:jc w:val="both"/>
        <w:rPr>
          <w:sz w:val="22"/>
          <w:szCs w:val="22"/>
          <w:lang w:eastAsia="ru-RU"/>
        </w:rPr>
      </w:pPr>
      <w:r>
        <w:rPr>
          <w:sz w:val="22"/>
          <w:szCs w:val="22"/>
          <w:lang w:eastAsia="ru-RU"/>
        </w:rPr>
        <w:t xml:space="preserve">Устав сельского поселения  Малое </w:t>
      </w:r>
      <w:proofErr w:type="spellStart"/>
      <w:r>
        <w:rPr>
          <w:sz w:val="22"/>
          <w:szCs w:val="22"/>
          <w:lang w:eastAsia="ru-RU"/>
        </w:rPr>
        <w:t>Ибряйкино</w:t>
      </w:r>
      <w:proofErr w:type="spellEnd"/>
      <w:r w:rsidR="001237AE" w:rsidRPr="00BD33FD">
        <w:rPr>
          <w:sz w:val="22"/>
          <w:szCs w:val="22"/>
          <w:lang w:eastAsia="ru-RU"/>
        </w:rPr>
        <w:t xml:space="preserve"> муниципального района </w:t>
      </w:r>
      <w:proofErr w:type="spellStart"/>
      <w:r w:rsidR="001237AE" w:rsidRPr="00BD33FD">
        <w:rPr>
          <w:sz w:val="22"/>
          <w:szCs w:val="22"/>
          <w:lang w:eastAsia="ru-RU"/>
        </w:rPr>
        <w:t>Похвистневский</w:t>
      </w:r>
      <w:proofErr w:type="spellEnd"/>
      <w:r w:rsidR="001237AE" w:rsidRPr="00BD33FD">
        <w:rPr>
          <w:sz w:val="22"/>
          <w:szCs w:val="22"/>
          <w:lang w:eastAsia="ru-RU"/>
        </w:rPr>
        <w:t xml:space="preserve"> Самарской области, принятый решением Собрания представителей сельского поселения </w:t>
      </w:r>
      <w:r>
        <w:rPr>
          <w:sz w:val="22"/>
          <w:szCs w:val="22"/>
          <w:lang w:eastAsia="ru-RU"/>
        </w:rPr>
        <w:t xml:space="preserve">Малое </w:t>
      </w:r>
      <w:proofErr w:type="spellStart"/>
      <w:r>
        <w:rPr>
          <w:sz w:val="22"/>
          <w:szCs w:val="22"/>
          <w:lang w:eastAsia="ru-RU"/>
        </w:rPr>
        <w:t>Ибряйкино</w:t>
      </w:r>
      <w:proofErr w:type="spellEnd"/>
      <w:r w:rsidR="001237AE" w:rsidRPr="00BD33FD">
        <w:rPr>
          <w:sz w:val="22"/>
          <w:szCs w:val="22"/>
          <w:lang w:eastAsia="ru-RU"/>
        </w:rPr>
        <w:t xml:space="preserve"> муници</w:t>
      </w:r>
      <w:r>
        <w:rPr>
          <w:sz w:val="22"/>
          <w:szCs w:val="22"/>
          <w:lang w:eastAsia="ru-RU"/>
        </w:rPr>
        <w:t xml:space="preserve">пального района </w:t>
      </w:r>
      <w:proofErr w:type="spellStart"/>
      <w:r>
        <w:rPr>
          <w:sz w:val="22"/>
          <w:szCs w:val="22"/>
          <w:lang w:eastAsia="ru-RU"/>
        </w:rPr>
        <w:t>Похвистневский</w:t>
      </w:r>
      <w:proofErr w:type="spellEnd"/>
      <w:r>
        <w:rPr>
          <w:sz w:val="22"/>
          <w:szCs w:val="22"/>
          <w:lang w:eastAsia="ru-RU"/>
        </w:rPr>
        <w:t xml:space="preserve"> С</w:t>
      </w:r>
      <w:r w:rsidR="001237AE" w:rsidRPr="00BD33FD">
        <w:rPr>
          <w:sz w:val="22"/>
          <w:szCs w:val="22"/>
          <w:lang w:eastAsia="ru-RU"/>
        </w:rPr>
        <w:t xml:space="preserve">амарской области от </w:t>
      </w:r>
      <w:r>
        <w:rPr>
          <w:color w:val="FF0000"/>
          <w:lang w:eastAsia="ru-RU"/>
        </w:rPr>
        <w:t>08.05.2014 года №117</w:t>
      </w:r>
      <w:r w:rsidR="001237AE" w:rsidRPr="00BD33FD">
        <w:rPr>
          <w:sz w:val="22"/>
          <w:szCs w:val="22"/>
          <w:lang w:eastAsia="ru-RU"/>
        </w:rPr>
        <w:t>;</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настоящий Административный регламент.</w:t>
      </w:r>
    </w:p>
    <w:p w:rsidR="00334252" w:rsidRPr="00BD33FD" w:rsidRDefault="00334252" w:rsidP="003F359B">
      <w:pPr>
        <w:ind w:firstLine="709"/>
        <w:jc w:val="both"/>
        <w:rPr>
          <w:sz w:val="22"/>
          <w:szCs w:val="22"/>
        </w:rPr>
      </w:pPr>
      <w:r w:rsidRPr="00BD33FD">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D33FD">
        <w:rPr>
          <w:sz w:val="22"/>
          <w:szCs w:val="22"/>
        </w:rPr>
        <w:t>Официальном</w:t>
      </w:r>
      <w:proofErr w:type="gramEnd"/>
      <w:r w:rsidRPr="00BD33FD">
        <w:rPr>
          <w:sz w:val="22"/>
          <w:szCs w:val="22"/>
        </w:rPr>
        <w:t xml:space="preserve"> интернет-портале правовой </w:t>
      </w:r>
      <w:r w:rsidRPr="00BD33FD">
        <w:rPr>
          <w:color w:val="000000"/>
          <w:sz w:val="22"/>
          <w:szCs w:val="22"/>
        </w:rPr>
        <w:t>информации (</w:t>
      </w:r>
      <w:hyperlink r:id="rId10" w:history="1">
        <w:r w:rsidRPr="00BD33FD">
          <w:rPr>
            <w:rStyle w:val="a6"/>
            <w:color w:val="000000"/>
            <w:sz w:val="22"/>
            <w:szCs w:val="22"/>
          </w:rPr>
          <w:t>www.pravo.gov.ru</w:t>
        </w:r>
      </w:hyperlink>
      <w:r w:rsidRPr="00BD33FD">
        <w:rPr>
          <w:color w:val="000000"/>
          <w:sz w:val="22"/>
          <w:szCs w:val="22"/>
        </w:rPr>
        <w:t>). На</w:t>
      </w:r>
      <w:r w:rsidRPr="00BD33FD">
        <w:rPr>
          <w:sz w:val="22"/>
          <w:szCs w:val="22"/>
        </w:rPr>
        <w:t xml:space="preserve"> </w:t>
      </w:r>
      <w:proofErr w:type="gramStart"/>
      <w:r w:rsidRPr="00BD33FD">
        <w:rPr>
          <w:sz w:val="22"/>
          <w:szCs w:val="22"/>
        </w:rPr>
        <w:t>Официальном</w:t>
      </w:r>
      <w:proofErr w:type="gramEnd"/>
      <w:r w:rsidRPr="00BD33FD">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34252" w:rsidRPr="00BD33FD" w:rsidRDefault="00334252" w:rsidP="003F359B">
      <w:pPr>
        <w:ind w:firstLine="709"/>
        <w:jc w:val="both"/>
        <w:rPr>
          <w:sz w:val="22"/>
          <w:szCs w:val="22"/>
        </w:rPr>
      </w:pPr>
      <w:r w:rsidRPr="00BD33FD">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34252" w:rsidRPr="00BD33FD" w:rsidRDefault="00334252" w:rsidP="003F359B">
      <w:pPr>
        <w:tabs>
          <w:tab w:val="left" w:pos="426"/>
        </w:tabs>
        <w:ind w:firstLine="709"/>
        <w:jc w:val="both"/>
        <w:rPr>
          <w:sz w:val="22"/>
          <w:szCs w:val="22"/>
        </w:rPr>
      </w:pPr>
      <w:r w:rsidRPr="00BD33FD">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334252" w:rsidRPr="00BD33FD" w:rsidRDefault="00334252" w:rsidP="003F359B">
      <w:pPr>
        <w:tabs>
          <w:tab w:val="left" w:pos="426"/>
        </w:tabs>
        <w:ind w:firstLine="709"/>
        <w:jc w:val="both"/>
        <w:rPr>
          <w:sz w:val="22"/>
          <w:szCs w:val="22"/>
        </w:rPr>
      </w:pPr>
      <w:r w:rsidRPr="00BD33FD">
        <w:rPr>
          <w:sz w:val="22"/>
          <w:szCs w:val="22"/>
        </w:rPr>
        <w:t xml:space="preserve">В заявлении указывается, в том числе: </w:t>
      </w:r>
    </w:p>
    <w:p w:rsidR="00334252" w:rsidRPr="00BD33FD" w:rsidRDefault="00334252" w:rsidP="003F359B">
      <w:pPr>
        <w:tabs>
          <w:tab w:val="left" w:pos="426"/>
        </w:tabs>
        <w:ind w:firstLine="709"/>
        <w:jc w:val="both"/>
        <w:rPr>
          <w:sz w:val="22"/>
          <w:szCs w:val="22"/>
        </w:rPr>
      </w:pPr>
      <w:r w:rsidRPr="00BD33FD">
        <w:rPr>
          <w:sz w:val="22"/>
          <w:szCs w:val="22"/>
        </w:rPr>
        <w:t xml:space="preserve">наименование администрации, куда обращается заявитель; </w:t>
      </w:r>
    </w:p>
    <w:p w:rsidR="00334252" w:rsidRPr="00BD33FD" w:rsidRDefault="00334252" w:rsidP="003F359B">
      <w:pPr>
        <w:tabs>
          <w:tab w:val="left" w:pos="426"/>
        </w:tabs>
        <w:ind w:firstLine="709"/>
        <w:jc w:val="both"/>
        <w:rPr>
          <w:sz w:val="22"/>
          <w:szCs w:val="22"/>
        </w:rPr>
      </w:pPr>
      <w:r w:rsidRPr="00BD33FD">
        <w:rPr>
          <w:sz w:val="22"/>
          <w:szCs w:val="22"/>
        </w:rPr>
        <w:lastRenderedPageBreak/>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адрес (местонахождение)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руководителя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телефон заявителя; </w:t>
      </w:r>
    </w:p>
    <w:p w:rsidR="00334252" w:rsidRPr="00BD33FD" w:rsidRDefault="00334252" w:rsidP="003F359B">
      <w:pPr>
        <w:tabs>
          <w:tab w:val="left" w:pos="426"/>
        </w:tabs>
        <w:ind w:firstLine="709"/>
        <w:jc w:val="both"/>
        <w:rPr>
          <w:sz w:val="22"/>
          <w:szCs w:val="22"/>
        </w:rPr>
      </w:pPr>
      <w:r w:rsidRPr="00BD33FD">
        <w:rPr>
          <w:sz w:val="22"/>
          <w:szCs w:val="22"/>
        </w:rPr>
        <w:t>банковские реквизиты (наименование банка, расчетный счет, корреспондентский счет, банковский индивидуальный код;</w:t>
      </w:r>
    </w:p>
    <w:p w:rsidR="00334252" w:rsidRPr="00BD33FD" w:rsidRDefault="00334252" w:rsidP="003F359B">
      <w:pPr>
        <w:tabs>
          <w:tab w:val="left" w:pos="426"/>
        </w:tabs>
        <w:ind w:firstLine="709"/>
        <w:jc w:val="both"/>
        <w:rPr>
          <w:sz w:val="22"/>
          <w:szCs w:val="22"/>
        </w:rPr>
      </w:pPr>
      <w:r w:rsidRPr="00BD33FD">
        <w:rPr>
          <w:sz w:val="22"/>
          <w:szCs w:val="22"/>
        </w:rPr>
        <w:t xml:space="preserve">исходящий номер и дата заявления; </w:t>
      </w:r>
    </w:p>
    <w:p w:rsidR="00334252" w:rsidRPr="00BD33FD" w:rsidRDefault="00334252" w:rsidP="003F359B">
      <w:pPr>
        <w:tabs>
          <w:tab w:val="left" w:pos="426"/>
        </w:tabs>
        <w:ind w:firstLine="709"/>
        <w:jc w:val="both"/>
        <w:rPr>
          <w:sz w:val="22"/>
          <w:szCs w:val="22"/>
        </w:rPr>
      </w:pPr>
      <w:r w:rsidRPr="00BD33FD">
        <w:rPr>
          <w:sz w:val="22"/>
          <w:szCs w:val="22"/>
        </w:rPr>
        <w:t>наименование, адрес и телефон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34252" w:rsidRPr="00BD33FD" w:rsidRDefault="00334252" w:rsidP="003F359B">
      <w:pPr>
        <w:tabs>
          <w:tab w:val="left" w:pos="426"/>
        </w:tabs>
        <w:ind w:firstLine="709"/>
        <w:jc w:val="both"/>
        <w:rPr>
          <w:sz w:val="22"/>
          <w:szCs w:val="22"/>
        </w:rPr>
      </w:pPr>
      <w:r w:rsidRPr="00BD33FD">
        <w:rPr>
          <w:sz w:val="22"/>
          <w:szCs w:val="22"/>
        </w:rPr>
        <w:t xml:space="preserve">вид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срок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количество поездок; </w:t>
      </w:r>
    </w:p>
    <w:p w:rsidR="00334252" w:rsidRPr="00BD33FD" w:rsidRDefault="00334252" w:rsidP="003F359B">
      <w:pPr>
        <w:tabs>
          <w:tab w:val="left" w:pos="426"/>
        </w:tabs>
        <w:ind w:firstLine="709"/>
        <w:jc w:val="both"/>
        <w:rPr>
          <w:sz w:val="22"/>
          <w:szCs w:val="22"/>
        </w:rPr>
      </w:pPr>
      <w:r w:rsidRPr="00BD33FD">
        <w:rPr>
          <w:sz w:val="22"/>
          <w:szCs w:val="22"/>
        </w:rPr>
        <w:t>характеристика груза (наименование, габариты, масса, делимость);</w:t>
      </w:r>
    </w:p>
    <w:p w:rsidR="00334252" w:rsidRPr="00BD33FD" w:rsidRDefault="00334252" w:rsidP="003F359B">
      <w:pPr>
        <w:tabs>
          <w:tab w:val="left" w:pos="426"/>
        </w:tabs>
        <w:ind w:firstLine="709"/>
        <w:jc w:val="both"/>
        <w:rPr>
          <w:sz w:val="22"/>
          <w:szCs w:val="22"/>
        </w:rPr>
      </w:pPr>
      <w:proofErr w:type="gramStart"/>
      <w:r w:rsidRPr="00BD33FD">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334252" w:rsidRPr="00BD33FD" w:rsidRDefault="00334252" w:rsidP="003F359B">
      <w:pPr>
        <w:tabs>
          <w:tab w:val="left" w:pos="426"/>
        </w:tabs>
        <w:ind w:firstLine="709"/>
        <w:jc w:val="both"/>
        <w:rPr>
          <w:sz w:val="22"/>
          <w:szCs w:val="22"/>
        </w:rPr>
      </w:pPr>
      <w:proofErr w:type="gramStart"/>
      <w:r w:rsidRPr="00BD33FD">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334252" w:rsidRPr="00BD33FD" w:rsidRDefault="00334252" w:rsidP="003F359B">
      <w:pPr>
        <w:tabs>
          <w:tab w:val="left" w:pos="426"/>
        </w:tabs>
        <w:ind w:firstLine="709"/>
        <w:jc w:val="both"/>
        <w:rPr>
          <w:sz w:val="22"/>
          <w:szCs w:val="22"/>
        </w:rPr>
      </w:pPr>
      <w:r w:rsidRPr="00BD33FD">
        <w:rPr>
          <w:sz w:val="22"/>
          <w:szCs w:val="22"/>
        </w:rPr>
        <w:t>необходимость автомобиля сопровождения (прикрытия);</w:t>
      </w:r>
    </w:p>
    <w:p w:rsidR="00334252" w:rsidRPr="00BD33FD" w:rsidRDefault="00334252" w:rsidP="003F359B">
      <w:pPr>
        <w:tabs>
          <w:tab w:val="left" w:pos="426"/>
        </w:tabs>
        <w:ind w:firstLine="709"/>
        <w:jc w:val="both"/>
        <w:rPr>
          <w:sz w:val="22"/>
          <w:szCs w:val="22"/>
        </w:rPr>
      </w:pPr>
      <w:r w:rsidRPr="00BD33FD">
        <w:rPr>
          <w:sz w:val="22"/>
          <w:szCs w:val="22"/>
        </w:rPr>
        <w:t>предполагаемая максимальная скорость движения транспортного средства (автопоезда).</w:t>
      </w:r>
    </w:p>
    <w:p w:rsidR="00334252" w:rsidRPr="00BD33FD" w:rsidRDefault="00334252" w:rsidP="003F359B">
      <w:pPr>
        <w:tabs>
          <w:tab w:val="left" w:pos="426"/>
        </w:tabs>
        <w:ind w:firstLine="709"/>
        <w:jc w:val="both"/>
        <w:rPr>
          <w:sz w:val="22"/>
          <w:szCs w:val="22"/>
        </w:rPr>
      </w:pPr>
      <w:r w:rsidRPr="00BD33FD">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4252" w:rsidRPr="00BD33FD" w:rsidRDefault="00334252" w:rsidP="003F359B">
      <w:pPr>
        <w:tabs>
          <w:tab w:val="left" w:pos="426"/>
        </w:tabs>
        <w:ind w:firstLine="709"/>
        <w:jc w:val="both"/>
        <w:rPr>
          <w:sz w:val="22"/>
          <w:szCs w:val="22"/>
        </w:rPr>
      </w:pPr>
      <w:r w:rsidRPr="00BD33FD">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rsidR="00334252" w:rsidRPr="00BD33FD" w:rsidRDefault="00334252" w:rsidP="003F359B">
      <w:pPr>
        <w:tabs>
          <w:tab w:val="left" w:pos="426"/>
        </w:tabs>
        <w:ind w:firstLine="709"/>
        <w:jc w:val="both"/>
        <w:rPr>
          <w:sz w:val="22"/>
          <w:szCs w:val="22"/>
        </w:rPr>
      </w:pPr>
      <w:r w:rsidRPr="00BD33FD">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334252" w:rsidRPr="00BD33FD" w:rsidRDefault="00334252" w:rsidP="003F359B">
      <w:pPr>
        <w:tabs>
          <w:tab w:val="left" w:pos="426"/>
        </w:tabs>
        <w:ind w:firstLine="709"/>
        <w:jc w:val="both"/>
        <w:rPr>
          <w:sz w:val="22"/>
          <w:szCs w:val="22"/>
        </w:rPr>
      </w:pPr>
      <w:r w:rsidRPr="00BD33FD">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334252" w:rsidRPr="00BD33FD" w:rsidRDefault="00334252" w:rsidP="003F359B">
      <w:pPr>
        <w:tabs>
          <w:tab w:val="left" w:pos="426"/>
        </w:tabs>
        <w:ind w:firstLine="709"/>
        <w:jc w:val="both"/>
        <w:rPr>
          <w:sz w:val="22"/>
          <w:szCs w:val="22"/>
        </w:rPr>
      </w:pPr>
      <w:r w:rsidRPr="00BD33FD">
        <w:rPr>
          <w:sz w:val="22"/>
          <w:szCs w:val="22"/>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4252" w:rsidRPr="00BD33FD" w:rsidRDefault="00334252" w:rsidP="003F359B">
      <w:pPr>
        <w:tabs>
          <w:tab w:val="left" w:pos="426"/>
        </w:tabs>
        <w:ind w:firstLine="709"/>
        <w:jc w:val="both"/>
        <w:rPr>
          <w:sz w:val="22"/>
          <w:szCs w:val="22"/>
        </w:rPr>
      </w:pPr>
      <w:r w:rsidRPr="00BD33FD">
        <w:rPr>
          <w:sz w:val="22"/>
          <w:szCs w:val="22"/>
        </w:rPr>
        <w:t>3) сведения о технических требованиях к перевозке заявленного груза в транспортном положении.</w:t>
      </w:r>
    </w:p>
    <w:p w:rsidR="00334252" w:rsidRPr="00BD33FD" w:rsidRDefault="00334252" w:rsidP="003F359B">
      <w:pPr>
        <w:tabs>
          <w:tab w:val="left" w:pos="426"/>
        </w:tabs>
        <w:ind w:firstLine="709"/>
        <w:jc w:val="both"/>
        <w:rPr>
          <w:sz w:val="22"/>
          <w:szCs w:val="22"/>
        </w:rPr>
      </w:pPr>
      <w:r w:rsidRPr="00BD33FD">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4252" w:rsidRPr="00BD33FD" w:rsidRDefault="00334252" w:rsidP="003F359B">
      <w:pPr>
        <w:tabs>
          <w:tab w:val="left" w:pos="426"/>
        </w:tabs>
        <w:ind w:firstLine="709"/>
        <w:jc w:val="both"/>
        <w:rPr>
          <w:sz w:val="22"/>
          <w:szCs w:val="22"/>
        </w:rPr>
      </w:pPr>
      <w:r w:rsidRPr="00BD33FD">
        <w:rPr>
          <w:sz w:val="22"/>
          <w:szCs w:val="22"/>
        </w:rPr>
        <w:lastRenderedPageBreak/>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334252" w:rsidRPr="00BD33FD" w:rsidRDefault="00334252" w:rsidP="003F359B">
      <w:pPr>
        <w:ind w:firstLine="709"/>
        <w:jc w:val="both"/>
        <w:rPr>
          <w:sz w:val="22"/>
          <w:szCs w:val="22"/>
          <w:highlight w:val="green"/>
        </w:rPr>
      </w:pPr>
      <w:proofErr w:type="gramStart"/>
      <w:r w:rsidRPr="00BD33FD">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334252" w:rsidRPr="00BD33FD" w:rsidRDefault="00334252" w:rsidP="003F359B">
      <w:pPr>
        <w:ind w:firstLine="709"/>
        <w:jc w:val="both"/>
        <w:rPr>
          <w:sz w:val="22"/>
          <w:szCs w:val="22"/>
        </w:rPr>
      </w:pPr>
      <w:r w:rsidRPr="00BD33FD">
        <w:rPr>
          <w:sz w:val="22"/>
          <w:szCs w:val="22"/>
        </w:rPr>
        <w:t>2) документ, свидетельствующий об уплате государственной пошлины</w:t>
      </w:r>
      <w:r w:rsidR="001237AE"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09"/>
        <w:jc w:val="both"/>
        <w:rPr>
          <w:sz w:val="22"/>
          <w:szCs w:val="22"/>
        </w:rPr>
      </w:pPr>
      <w:r w:rsidRPr="00BD33FD">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334252" w:rsidRPr="00BD33FD" w:rsidRDefault="00334252" w:rsidP="003F359B">
      <w:pPr>
        <w:ind w:firstLine="709"/>
        <w:jc w:val="both"/>
        <w:rPr>
          <w:sz w:val="22"/>
          <w:szCs w:val="22"/>
        </w:rPr>
      </w:pPr>
      <w:r w:rsidRPr="00BD33FD">
        <w:rPr>
          <w:sz w:val="22"/>
          <w:szCs w:val="22"/>
        </w:rPr>
        <w:t>лично получателем муниципальной услуги либо его представителем;</w:t>
      </w:r>
    </w:p>
    <w:p w:rsidR="00334252" w:rsidRPr="00BD33FD" w:rsidRDefault="00334252" w:rsidP="003F359B">
      <w:pPr>
        <w:ind w:firstLine="709"/>
        <w:jc w:val="both"/>
        <w:rPr>
          <w:sz w:val="22"/>
          <w:szCs w:val="22"/>
        </w:rPr>
      </w:pPr>
      <w:r w:rsidRPr="00BD33FD">
        <w:rPr>
          <w:sz w:val="22"/>
          <w:szCs w:val="22"/>
        </w:rPr>
        <w:t>в письменном виде по почте;</w:t>
      </w:r>
    </w:p>
    <w:p w:rsidR="00334252" w:rsidRPr="00BD33FD" w:rsidRDefault="00334252" w:rsidP="003F359B">
      <w:pPr>
        <w:ind w:firstLine="708"/>
        <w:jc w:val="both"/>
        <w:rPr>
          <w:sz w:val="22"/>
          <w:szCs w:val="22"/>
        </w:rPr>
      </w:pPr>
      <w:r w:rsidRPr="00BD33FD">
        <w:rPr>
          <w:sz w:val="22"/>
          <w:szCs w:val="22"/>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w:t>
      </w:r>
      <w:r w:rsidR="00F20A2C" w:rsidRPr="00BD33FD">
        <w:rPr>
          <w:sz w:val="22"/>
          <w:szCs w:val="22"/>
        </w:rPr>
        <w:t>ибо с использованием Единого по</w:t>
      </w:r>
      <w:r w:rsidRPr="00BD33FD">
        <w:rPr>
          <w:sz w:val="22"/>
          <w:szCs w:val="22"/>
        </w:rPr>
        <w:t>р</w:t>
      </w:r>
      <w:r w:rsidR="00F20A2C" w:rsidRPr="00BD33FD">
        <w:rPr>
          <w:sz w:val="22"/>
          <w:szCs w:val="22"/>
        </w:rPr>
        <w:t>т</w:t>
      </w:r>
      <w:r w:rsidRPr="00BD33FD">
        <w:rPr>
          <w:sz w:val="22"/>
          <w:szCs w:val="22"/>
        </w:rPr>
        <w:t>ала, а также Портала</w:t>
      </w:r>
      <w:r w:rsidR="00F20A2C" w:rsidRPr="00BD33FD">
        <w:rPr>
          <w:sz w:val="22"/>
          <w:szCs w:val="22"/>
        </w:rPr>
        <w:t xml:space="preserve"> Администрации сельского поселения Рысайкино</w:t>
      </w:r>
      <w:r w:rsidRPr="00BD33FD">
        <w:rPr>
          <w:sz w:val="22"/>
          <w:szCs w:val="22"/>
        </w:rPr>
        <w:t>.</w:t>
      </w:r>
    </w:p>
    <w:p w:rsidR="00334252" w:rsidRPr="00BD33FD" w:rsidRDefault="00334252" w:rsidP="003F359B">
      <w:pPr>
        <w:ind w:firstLine="709"/>
        <w:jc w:val="both"/>
        <w:rPr>
          <w:sz w:val="22"/>
          <w:szCs w:val="22"/>
        </w:rPr>
      </w:pPr>
      <w:r w:rsidRPr="00BD33FD">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252" w:rsidRPr="00BD33FD" w:rsidRDefault="00334252" w:rsidP="003F359B">
      <w:pPr>
        <w:jc w:val="both"/>
        <w:rPr>
          <w:sz w:val="22"/>
          <w:szCs w:val="22"/>
        </w:rPr>
      </w:pPr>
      <w:r w:rsidRPr="00BD33FD">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09"/>
        <w:jc w:val="both"/>
        <w:rPr>
          <w:sz w:val="22"/>
          <w:szCs w:val="22"/>
        </w:rPr>
      </w:pPr>
      <w:r w:rsidRPr="00BD33FD">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334252" w:rsidRPr="00BD33FD" w:rsidRDefault="00334252" w:rsidP="003F359B">
      <w:pPr>
        <w:ind w:right="-1" w:firstLine="708"/>
        <w:jc w:val="both"/>
        <w:rPr>
          <w:sz w:val="22"/>
          <w:szCs w:val="22"/>
        </w:rPr>
      </w:pPr>
      <w:r w:rsidRPr="00BD33FD">
        <w:rPr>
          <w:sz w:val="22"/>
          <w:szCs w:val="22"/>
        </w:rPr>
        <w:t>1) заявление подписано лицом, не имеющим полномочий на подписание данного заявления;</w:t>
      </w:r>
    </w:p>
    <w:p w:rsidR="00334252" w:rsidRPr="00BD33FD" w:rsidRDefault="00334252" w:rsidP="003F359B">
      <w:pPr>
        <w:ind w:right="-1" w:firstLine="708"/>
        <w:jc w:val="both"/>
        <w:rPr>
          <w:sz w:val="22"/>
          <w:szCs w:val="22"/>
        </w:rPr>
      </w:pPr>
      <w:r w:rsidRPr="00BD33FD">
        <w:rPr>
          <w:sz w:val="22"/>
          <w:szCs w:val="22"/>
        </w:rPr>
        <w:t>2) заявление не содержит сведений, установленных пунктом 2.6.1 настоящего Административного регламента;</w:t>
      </w:r>
    </w:p>
    <w:p w:rsidR="00334252" w:rsidRPr="00BD33FD" w:rsidRDefault="00334252" w:rsidP="003F359B">
      <w:pPr>
        <w:ind w:right="-1" w:firstLine="708"/>
        <w:jc w:val="both"/>
        <w:rPr>
          <w:sz w:val="22"/>
          <w:szCs w:val="22"/>
        </w:rPr>
      </w:pPr>
      <w:r w:rsidRPr="00BD33FD">
        <w:rPr>
          <w:sz w:val="22"/>
          <w:szCs w:val="22"/>
        </w:rPr>
        <w:t>3) к заявлению не приложены документы, соответствующие требованиям пункта 2.6.2 настоящего Административного регламента.</w:t>
      </w:r>
    </w:p>
    <w:p w:rsidR="00334252" w:rsidRPr="00BD33FD" w:rsidRDefault="00334252" w:rsidP="003F359B">
      <w:pPr>
        <w:ind w:firstLine="709"/>
        <w:jc w:val="both"/>
        <w:rPr>
          <w:sz w:val="22"/>
          <w:szCs w:val="22"/>
          <w:highlight w:val="green"/>
        </w:rPr>
      </w:pPr>
      <w:r w:rsidRPr="00BD33FD">
        <w:rPr>
          <w:sz w:val="22"/>
          <w:szCs w:val="22"/>
        </w:rPr>
        <w:t>2.8.</w:t>
      </w:r>
      <w:r w:rsidRPr="00BD33FD">
        <w:rPr>
          <w:sz w:val="22"/>
          <w:szCs w:val="22"/>
        </w:rPr>
        <w:tab/>
        <w:t>Основания для отказа в предоставлении муниципальной услуги (отказа в выдаче специального разрешения).</w:t>
      </w:r>
    </w:p>
    <w:p w:rsidR="00334252" w:rsidRPr="00BD33FD" w:rsidRDefault="00334252" w:rsidP="003F359B">
      <w:pPr>
        <w:ind w:firstLine="709"/>
        <w:jc w:val="both"/>
        <w:rPr>
          <w:sz w:val="22"/>
          <w:szCs w:val="22"/>
        </w:rPr>
      </w:pPr>
      <w:r w:rsidRPr="00BD33FD">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rsidR="00334252" w:rsidRPr="00BD33FD" w:rsidRDefault="00334252" w:rsidP="003F359B">
      <w:pPr>
        <w:ind w:firstLine="709"/>
        <w:jc w:val="both"/>
        <w:rPr>
          <w:sz w:val="22"/>
          <w:szCs w:val="22"/>
        </w:rPr>
      </w:pPr>
      <w:r w:rsidRPr="00BD33FD">
        <w:rPr>
          <w:sz w:val="22"/>
          <w:szCs w:val="22"/>
        </w:rPr>
        <w:t>1) администрация не вправе выдавать специальные разрешения по заявленному маршруту;</w:t>
      </w:r>
    </w:p>
    <w:p w:rsidR="00334252" w:rsidRPr="00BD33FD" w:rsidRDefault="00334252" w:rsidP="003F359B">
      <w:pPr>
        <w:ind w:firstLine="709"/>
        <w:jc w:val="both"/>
        <w:rPr>
          <w:sz w:val="22"/>
          <w:szCs w:val="22"/>
        </w:rPr>
      </w:pPr>
      <w:r w:rsidRPr="00BD33FD">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ind w:firstLine="709"/>
        <w:jc w:val="both"/>
        <w:rPr>
          <w:sz w:val="22"/>
          <w:szCs w:val="22"/>
        </w:rPr>
      </w:pPr>
      <w:r w:rsidRPr="00BD33FD">
        <w:rPr>
          <w:sz w:val="22"/>
          <w:szCs w:val="22"/>
        </w:rPr>
        <w:t>3) установленные требования о перевозке делимого груза не соблюдены;</w:t>
      </w:r>
    </w:p>
    <w:p w:rsidR="00334252" w:rsidRPr="00BD33FD" w:rsidRDefault="00334252" w:rsidP="003F359B">
      <w:pPr>
        <w:ind w:firstLine="709"/>
        <w:jc w:val="both"/>
        <w:rPr>
          <w:sz w:val="22"/>
          <w:szCs w:val="22"/>
        </w:rPr>
      </w:pPr>
      <w:r w:rsidRPr="00BD33FD">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4252" w:rsidRPr="00BD33FD" w:rsidRDefault="00334252" w:rsidP="003F359B">
      <w:pPr>
        <w:ind w:firstLine="709"/>
        <w:jc w:val="both"/>
        <w:rPr>
          <w:sz w:val="22"/>
          <w:szCs w:val="22"/>
        </w:rPr>
      </w:pPr>
      <w:r w:rsidRPr="00BD33FD">
        <w:rPr>
          <w:sz w:val="22"/>
          <w:szCs w:val="22"/>
        </w:rPr>
        <w:t xml:space="preserve">5) отсутствует согласие заявителя </w:t>
      </w:r>
      <w:proofErr w:type="gramStart"/>
      <w:r w:rsidRPr="00BD33FD">
        <w:rPr>
          <w:sz w:val="22"/>
          <w:szCs w:val="22"/>
        </w:rPr>
        <w:t>на</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проведение оценки технического состояния автомобильной дороги;</w:t>
      </w:r>
    </w:p>
    <w:p w:rsidR="00334252" w:rsidRPr="00BD33FD" w:rsidRDefault="00334252" w:rsidP="003F359B">
      <w:pPr>
        <w:ind w:firstLine="709"/>
        <w:jc w:val="both"/>
        <w:rPr>
          <w:sz w:val="22"/>
          <w:szCs w:val="22"/>
        </w:rPr>
      </w:pPr>
      <w:r w:rsidRPr="00BD33FD">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4252" w:rsidRPr="00BD33FD" w:rsidRDefault="00334252" w:rsidP="003F359B">
      <w:pPr>
        <w:ind w:firstLine="709"/>
        <w:jc w:val="both"/>
        <w:rPr>
          <w:sz w:val="22"/>
          <w:szCs w:val="22"/>
        </w:rPr>
      </w:pPr>
      <w:r w:rsidRPr="00BD33FD">
        <w:rPr>
          <w:sz w:val="22"/>
          <w:szCs w:val="22"/>
        </w:rPr>
        <w:t>9) заявитель не произвел оплату государственной пошлины за выдачу специального разрешения;</w:t>
      </w:r>
    </w:p>
    <w:p w:rsidR="00334252" w:rsidRPr="00BD33FD" w:rsidRDefault="00334252" w:rsidP="003F359B">
      <w:pPr>
        <w:ind w:firstLine="709"/>
        <w:jc w:val="both"/>
        <w:rPr>
          <w:sz w:val="22"/>
          <w:szCs w:val="22"/>
        </w:rPr>
      </w:pPr>
      <w:r w:rsidRPr="00BD33FD">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334252" w:rsidRPr="00BD33FD" w:rsidRDefault="00334252" w:rsidP="003F359B">
      <w:pPr>
        <w:ind w:firstLine="709"/>
        <w:jc w:val="both"/>
        <w:rPr>
          <w:sz w:val="22"/>
          <w:szCs w:val="22"/>
        </w:rPr>
      </w:pPr>
      <w:r w:rsidRPr="00BD33FD">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334252" w:rsidRPr="00BD33FD" w:rsidRDefault="00334252" w:rsidP="003F359B">
      <w:pPr>
        <w:ind w:firstLine="709"/>
        <w:jc w:val="both"/>
        <w:rPr>
          <w:sz w:val="22"/>
          <w:szCs w:val="22"/>
        </w:rPr>
      </w:pPr>
      <w:proofErr w:type="gramStart"/>
      <w:r w:rsidRPr="00BD33FD">
        <w:rPr>
          <w:sz w:val="22"/>
          <w:szCs w:val="22"/>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BD33FD">
        <w:rPr>
          <w:sz w:val="22"/>
          <w:szCs w:val="22"/>
        </w:rPr>
        <w:t xml:space="preserve"> о принятом решении по его заявлению).</w:t>
      </w:r>
    </w:p>
    <w:p w:rsidR="00334252" w:rsidRPr="00BD33FD" w:rsidRDefault="00334252" w:rsidP="003F359B">
      <w:pPr>
        <w:ind w:firstLine="709"/>
        <w:jc w:val="both"/>
        <w:rPr>
          <w:sz w:val="22"/>
          <w:szCs w:val="22"/>
        </w:rPr>
      </w:pPr>
      <w:r w:rsidRPr="00BD33FD">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ind w:firstLine="709"/>
        <w:jc w:val="both"/>
        <w:rPr>
          <w:sz w:val="22"/>
          <w:szCs w:val="22"/>
        </w:rPr>
      </w:pPr>
      <w:r w:rsidRPr="00BD33FD">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334252" w:rsidRPr="00BD33FD" w:rsidRDefault="00334252" w:rsidP="003F359B">
      <w:pPr>
        <w:ind w:firstLine="709"/>
        <w:jc w:val="both"/>
        <w:rPr>
          <w:sz w:val="22"/>
          <w:szCs w:val="22"/>
        </w:rPr>
      </w:pPr>
      <w:r w:rsidRPr="00BD33FD">
        <w:rPr>
          <w:sz w:val="22"/>
          <w:szCs w:val="22"/>
        </w:rPr>
        <w:t>2.9.</w:t>
      </w:r>
      <w:r w:rsidRPr="00BD33FD">
        <w:rPr>
          <w:sz w:val="22"/>
          <w:szCs w:val="22"/>
        </w:rPr>
        <w:tab/>
        <w:t xml:space="preserve">Муниципальная услуга предоставляется за плату. </w:t>
      </w:r>
    </w:p>
    <w:p w:rsidR="00334252" w:rsidRPr="00BD33FD" w:rsidRDefault="00334252" w:rsidP="003F359B">
      <w:pPr>
        <w:ind w:firstLine="709"/>
        <w:jc w:val="both"/>
        <w:rPr>
          <w:sz w:val="22"/>
          <w:szCs w:val="22"/>
        </w:rPr>
      </w:pPr>
      <w:r w:rsidRPr="00BD33FD">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334252" w:rsidRPr="00BD33FD" w:rsidRDefault="00334252" w:rsidP="003F359B">
      <w:pPr>
        <w:ind w:firstLine="709"/>
        <w:jc w:val="both"/>
        <w:rPr>
          <w:sz w:val="22"/>
          <w:szCs w:val="22"/>
        </w:rPr>
      </w:pPr>
      <w:r w:rsidRPr="00BD33FD">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proofErr w:type="gramStart"/>
      <w:r w:rsidRPr="00BD33FD">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334252" w:rsidRPr="00BD33FD" w:rsidRDefault="00334252" w:rsidP="003F359B">
      <w:pPr>
        <w:ind w:firstLine="709"/>
        <w:jc w:val="both"/>
        <w:rPr>
          <w:sz w:val="22"/>
          <w:szCs w:val="22"/>
        </w:rPr>
      </w:pPr>
      <w:r w:rsidRPr="00BD33FD">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334252" w:rsidRPr="00BD33FD" w:rsidRDefault="00334252" w:rsidP="003F359B">
      <w:pPr>
        <w:ind w:firstLine="709"/>
        <w:jc w:val="both"/>
        <w:rPr>
          <w:sz w:val="22"/>
          <w:szCs w:val="22"/>
        </w:rPr>
      </w:pPr>
      <w:r w:rsidRPr="00BD33FD">
        <w:rPr>
          <w:sz w:val="22"/>
          <w:szCs w:val="22"/>
        </w:rPr>
        <w:t>Расчет платы в счет возмещения вреда осуществляется на безвозмездной основе.</w:t>
      </w:r>
    </w:p>
    <w:p w:rsidR="00334252" w:rsidRPr="00BD33FD" w:rsidRDefault="00334252" w:rsidP="003F359B">
      <w:pPr>
        <w:ind w:firstLine="709"/>
        <w:jc w:val="both"/>
        <w:rPr>
          <w:sz w:val="22"/>
          <w:szCs w:val="22"/>
        </w:rPr>
      </w:pPr>
      <w:r w:rsidRPr="00BD33FD">
        <w:rPr>
          <w:sz w:val="22"/>
          <w:szCs w:val="22"/>
        </w:rPr>
        <w:t>Внесение платы в счет возмещения вреда осуществляется при оформлении специального разрешения.</w:t>
      </w:r>
    </w:p>
    <w:p w:rsidR="00334252" w:rsidRPr="00BD33FD" w:rsidRDefault="00334252" w:rsidP="003F359B">
      <w:pPr>
        <w:ind w:firstLine="709"/>
        <w:jc w:val="both"/>
        <w:rPr>
          <w:sz w:val="22"/>
          <w:szCs w:val="22"/>
        </w:rPr>
      </w:pPr>
      <w:r w:rsidRPr="00BD33FD">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334252" w:rsidRPr="00BD33FD" w:rsidRDefault="00334252" w:rsidP="003F359B">
      <w:pPr>
        <w:ind w:firstLine="709"/>
        <w:jc w:val="both"/>
        <w:rPr>
          <w:sz w:val="22"/>
          <w:szCs w:val="22"/>
        </w:rPr>
      </w:pPr>
      <w:proofErr w:type="gramStart"/>
      <w:r w:rsidRPr="00BD33FD">
        <w:rPr>
          <w:sz w:val="22"/>
          <w:szCs w:val="22"/>
        </w:rPr>
        <w:t xml:space="preserve">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w:t>
      </w:r>
      <w:r w:rsidRPr="00BD33FD">
        <w:rPr>
          <w:sz w:val="22"/>
          <w:szCs w:val="22"/>
        </w:rPr>
        <w:lastRenderedPageBreak/>
        <w:t>расходы на осуществление</w:t>
      </w:r>
      <w:proofErr w:type="gramEnd"/>
      <w:r w:rsidRPr="00BD33FD">
        <w:rPr>
          <w:sz w:val="22"/>
          <w:szCs w:val="22"/>
        </w:rPr>
        <w:t xml:space="preserve"> указанной оценки и принятие указанных мер до получения специального разрешения.</w:t>
      </w:r>
    </w:p>
    <w:p w:rsidR="00334252" w:rsidRPr="00BD33FD" w:rsidRDefault="00334252" w:rsidP="003F359B">
      <w:pPr>
        <w:ind w:firstLine="709"/>
        <w:jc w:val="both"/>
        <w:rPr>
          <w:sz w:val="22"/>
          <w:szCs w:val="22"/>
        </w:rPr>
      </w:pPr>
      <w:r w:rsidRPr="00BD33FD">
        <w:rPr>
          <w:sz w:val="22"/>
          <w:szCs w:val="22"/>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BD33FD">
        <w:rPr>
          <w:sz w:val="22"/>
          <w:szCs w:val="22"/>
        </w:rPr>
        <w:t>помимо</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государственной пошлины,</w:t>
      </w:r>
    </w:p>
    <w:p w:rsidR="00334252" w:rsidRPr="00BD33FD" w:rsidRDefault="00334252" w:rsidP="003F359B">
      <w:pPr>
        <w:ind w:firstLine="709"/>
        <w:jc w:val="both"/>
        <w:rPr>
          <w:sz w:val="22"/>
          <w:szCs w:val="22"/>
        </w:rPr>
      </w:pPr>
      <w:r w:rsidRPr="00BD33FD">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r w:rsidRPr="00BD33FD">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334252" w:rsidRPr="00BD33FD" w:rsidRDefault="00334252" w:rsidP="003F359B">
      <w:pPr>
        <w:ind w:firstLine="709"/>
        <w:jc w:val="both"/>
        <w:rPr>
          <w:sz w:val="22"/>
          <w:szCs w:val="22"/>
        </w:rPr>
      </w:pPr>
      <w:r w:rsidRPr="00BD33FD">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334252" w:rsidRPr="00BD33FD" w:rsidRDefault="00334252" w:rsidP="003F359B">
      <w:pPr>
        <w:autoSpaceDE w:val="0"/>
        <w:autoSpaceDN w:val="0"/>
        <w:adjustRightInd w:val="0"/>
        <w:ind w:firstLine="709"/>
        <w:jc w:val="both"/>
        <w:outlineLvl w:val="2"/>
        <w:rPr>
          <w:sz w:val="22"/>
          <w:szCs w:val="22"/>
        </w:rPr>
      </w:pPr>
      <w:r w:rsidRPr="00BD33FD">
        <w:rPr>
          <w:rFonts w:ascii="Times New Roman CYR" w:hAnsi="Times New Roman CYR" w:cs="Times New Roman CY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BD33FD">
        <w:rPr>
          <w:sz w:val="22"/>
          <w:szCs w:val="22"/>
        </w:rPr>
        <w:t>, а с 1 января 2014 года – 15 минут</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2.11.</w:t>
      </w:r>
      <w:r w:rsidRPr="00BD33FD">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334252" w:rsidRPr="00BD33FD" w:rsidRDefault="00334252" w:rsidP="003F359B">
      <w:pPr>
        <w:autoSpaceDE w:val="0"/>
        <w:autoSpaceDN w:val="0"/>
        <w:adjustRightInd w:val="0"/>
        <w:ind w:right="-1" w:firstLine="709"/>
        <w:jc w:val="both"/>
        <w:outlineLvl w:val="2"/>
        <w:rPr>
          <w:sz w:val="22"/>
          <w:szCs w:val="22"/>
        </w:rPr>
      </w:pPr>
      <w:r w:rsidRPr="00BD33FD">
        <w:rPr>
          <w:sz w:val="22"/>
          <w:szCs w:val="22"/>
        </w:rPr>
        <w:t xml:space="preserve">2.12. Требования к помещениям, в которых предоставляется муниципальная услуга, к местам ожидания и местам </w:t>
      </w:r>
      <w:r w:rsidRPr="00BD33FD">
        <w:rPr>
          <w:rFonts w:ascii="Times New Roman CYR" w:hAnsi="Times New Roman CYR" w:cs="Times New Roman CYR"/>
          <w:sz w:val="22"/>
          <w:szCs w:val="22"/>
        </w:rPr>
        <w:t>для заполнения заявлений, местам</w:t>
      </w:r>
      <w:r w:rsidRPr="00BD33FD">
        <w:rPr>
          <w:sz w:val="22"/>
          <w:szCs w:val="22"/>
        </w:rPr>
        <w:t xml:space="preserve"> приема заявителей, </w:t>
      </w:r>
      <w:r w:rsidRPr="00BD33FD">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w:t>
      </w:r>
      <w:r w:rsidRPr="00BD33FD">
        <w:rPr>
          <w:sz w:val="22"/>
          <w:szCs w:val="22"/>
        </w:rPr>
        <w:t xml:space="preserve"> размещению и оформлению визуальной и текстовой информации о порядке предоставления услуги</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предоставления муниципальной услуги должны отвечать следующим требованиям:</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BD33FD">
        <w:rPr>
          <w:sz w:val="22"/>
          <w:szCs w:val="22"/>
        </w:rPr>
        <w:t>бейджами</w:t>
      </w:r>
      <w:proofErr w:type="spellEnd"/>
      <w:r w:rsidRPr="00BD33FD">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D33FD">
        <w:rPr>
          <w:sz w:val="22"/>
          <w:szCs w:val="22"/>
        </w:rPr>
        <w:t>банкетками</w:t>
      </w:r>
      <w:proofErr w:type="spellEnd"/>
      <w:r w:rsidRPr="00BD33FD">
        <w:rP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количество мест ожидания не может быть менее пяти;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2.13.</w:t>
      </w:r>
      <w:r w:rsidRPr="00BD33FD">
        <w:rPr>
          <w:rFonts w:ascii="Times New Roman" w:hAnsi="Times New Roman" w:cs="Times New Roman"/>
          <w:sz w:val="22"/>
          <w:szCs w:val="22"/>
        </w:rPr>
        <w:tab/>
        <w:t>Показателями доступности и качества предоставления муниципальной услуги являются:</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степень удовлетворенности заявителей качеством и доступностью предоставления муниципальной услуги (по результатам опроса заявителей);</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334252" w:rsidRPr="00BD33FD" w:rsidRDefault="00334252" w:rsidP="003F359B">
      <w:pPr>
        <w:autoSpaceDE w:val="0"/>
        <w:autoSpaceDN w:val="0"/>
        <w:adjustRightInd w:val="0"/>
        <w:ind w:firstLine="709"/>
        <w:jc w:val="both"/>
        <w:outlineLvl w:val="0"/>
        <w:rPr>
          <w:sz w:val="22"/>
          <w:szCs w:val="22"/>
        </w:rPr>
      </w:pPr>
      <w:r w:rsidRPr="00BD33FD">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Анализ практики применения Административного регламента проводится должностными лицами администрации один раз в год.</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BD33FD">
        <w:rPr>
          <w:rFonts w:ascii="Times New Roman CYR" w:hAnsi="Times New Roman CYR" w:cs="Times New Roman CYR"/>
          <w:sz w:val="22"/>
          <w:szCs w:val="22"/>
        </w:rPr>
        <w:t xml:space="preserve">Предоставление муниципальной услуги в электронной форме </w:t>
      </w:r>
      <w:r w:rsidRPr="00BD33FD">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334252" w:rsidRPr="00BD33FD" w:rsidRDefault="00334252" w:rsidP="003F359B">
      <w:pPr>
        <w:autoSpaceDE w:val="0"/>
        <w:autoSpaceDN w:val="0"/>
        <w:adjustRightInd w:val="0"/>
        <w:ind w:left="851" w:right="850"/>
        <w:jc w:val="center"/>
        <w:outlineLvl w:val="2"/>
        <w:rPr>
          <w:sz w:val="22"/>
          <w:szCs w:val="22"/>
        </w:rPr>
      </w:pPr>
    </w:p>
    <w:p w:rsidR="00334252" w:rsidRPr="00732784" w:rsidRDefault="00334252" w:rsidP="003F359B">
      <w:pPr>
        <w:autoSpaceDE w:val="0"/>
        <w:autoSpaceDN w:val="0"/>
        <w:adjustRightInd w:val="0"/>
        <w:ind w:right="-1"/>
        <w:jc w:val="center"/>
        <w:outlineLvl w:val="2"/>
        <w:rPr>
          <w:b/>
          <w:sz w:val="22"/>
          <w:szCs w:val="22"/>
        </w:rPr>
      </w:pPr>
      <w:r w:rsidRPr="00732784">
        <w:rPr>
          <w:b/>
          <w:sz w:val="22"/>
          <w:szCs w:val="22"/>
        </w:rPr>
        <w:t xml:space="preserve">III. Состав, последовательность и  сроки выполнения </w:t>
      </w:r>
    </w:p>
    <w:p w:rsidR="00334252" w:rsidRPr="00732784" w:rsidRDefault="00334252" w:rsidP="003F359B">
      <w:pPr>
        <w:autoSpaceDE w:val="0"/>
        <w:autoSpaceDN w:val="0"/>
        <w:adjustRightInd w:val="0"/>
        <w:ind w:right="-1"/>
        <w:jc w:val="center"/>
        <w:outlineLvl w:val="2"/>
        <w:rPr>
          <w:b/>
          <w:sz w:val="22"/>
          <w:szCs w:val="22"/>
        </w:rPr>
      </w:pPr>
      <w:r w:rsidRPr="00732784">
        <w:rPr>
          <w:b/>
          <w:sz w:val="22"/>
          <w:szCs w:val="22"/>
        </w:rPr>
        <w:t xml:space="preserve">административных процедур, требования к порядку их выполнения, </w:t>
      </w:r>
    </w:p>
    <w:p w:rsidR="00334252" w:rsidRPr="00732784" w:rsidRDefault="00334252" w:rsidP="003F359B">
      <w:pPr>
        <w:autoSpaceDE w:val="0"/>
        <w:autoSpaceDN w:val="0"/>
        <w:adjustRightInd w:val="0"/>
        <w:ind w:right="-1"/>
        <w:jc w:val="center"/>
        <w:outlineLvl w:val="2"/>
        <w:rPr>
          <w:b/>
          <w:sz w:val="22"/>
          <w:szCs w:val="22"/>
        </w:rPr>
      </w:pPr>
      <w:r w:rsidRPr="00732784">
        <w:rPr>
          <w:b/>
          <w:sz w:val="22"/>
          <w:szCs w:val="22"/>
        </w:rPr>
        <w:t xml:space="preserve">в том числе особенности выполнения административных процедур </w:t>
      </w:r>
    </w:p>
    <w:p w:rsidR="00334252" w:rsidRPr="00732784" w:rsidRDefault="00334252" w:rsidP="003F359B">
      <w:pPr>
        <w:autoSpaceDE w:val="0"/>
        <w:autoSpaceDN w:val="0"/>
        <w:adjustRightInd w:val="0"/>
        <w:ind w:right="-1"/>
        <w:jc w:val="center"/>
        <w:outlineLvl w:val="2"/>
        <w:rPr>
          <w:b/>
          <w:sz w:val="22"/>
          <w:szCs w:val="22"/>
        </w:rPr>
      </w:pPr>
      <w:r w:rsidRPr="00732784">
        <w:rPr>
          <w:b/>
          <w:sz w:val="22"/>
          <w:szCs w:val="22"/>
        </w:rPr>
        <w:t>в электронной форме</w:t>
      </w:r>
    </w:p>
    <w:p w:rsidR="00334252" w:rsidRPr="00BD33FD" w:rsidRDefault="00334252" w:rsidP="003F359B">
      <w:pPr>
        <w:autoSpaceDE w:val="0"/>
        <w:autoSpaceDN w:val="0"/>
        <w:adjustRightInd w:val="0"/>
        <w:ind w:firstLine="708"/>
        <w:jc w:val="both"/>
        <w:outlineLvl w:val="2"/>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3.1.</w:t>
      </w:r>
      <w:r w:rsidRPr="00BD33FD">
        <w:rPr>
          <w:sz w:val="22"/>
          <w:szCs w:val="22"/>
        </w:rPr>
        <w:tab/>
        <w:t>Предоставление муниципальной услуги включает в себя следующие административные процедуры:</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прием и регистрация заявления и документов</w:t>
      </w:r>
      <w:r w:rsidR="00732784">
        <w:rPr>
          <w:sz w:val="22"/>
          <w:szCs w:val="22"/>
        </w:rPr>
        <w:t xml:space="preserve">, необходимых для </w:t>
      </w:r>
      <w:r w:rsidRPr="00BD33FD">
        <w:rPr>
          <w:sz w:val="22"/>
          <w:szCs w:val="22"/>
        </w:rPr>
        <w:t>предоставления муниципальной услуги;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рассмотрение заявления и приложенных к нему документов;</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Блок-схема предоставления муниципальной услуги приведена в Приложении № 4 к настоящему Административному регламенту.</w:t>
      </w:r>
    </w:p>
    <w:p w:rsidR="00334252" w:rsidRPr="00BD33FD" w:rsidRDefault="00334252" w:rsidP="003F359B">
      <w:pPr>
        <w:ind w:firstLine="709"/>
        <w:jc w:val="both"/>
        <w:outlineLvl w:val="2"/>
        <w:rPr>
          <w:sz w:val="22"/>
          <w:szCs w:val="22"/>
        </w:rPr>
      </w:pPr>
      <w:r w:rsidRPr="00BD33FD">
        <w:rPr>
          <w:sz w:val="22"/>
          <w:szCs w:val="22"/>
        </w:rPr>
        <w:t xml:space="preserve">3.2. Прием и регистрация заявления и документов, необходимых для  предоставления муниципальной услуги, в администрации. </w:t>
      </w:r>
    </w:p>
    <w:p w:rsidR="00334252" w:rsidRPr="00BD33FD" w:rsidRDefault="00334252" w:rsidP="003F359B">
      <w:pPr>
        <w:ind w:firstLine="709"/>
        <w:jc w:val="both"/>
        <w:outlineLvl w:val="1"/>
        <w:rPr>
          <w:sz w:val="22"/>
          <w:szCs w:val="22"/>
        </w:rPr>
      </w:pPr>
      <w:r w:rsidRPr="00BD33FD">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334252" w:rsidRPr="00BD33FD" w:rsidRDefault="00334252" w:rsidP="003F359B">
      <w:pPr>
        <w:widowControl w:val="0"/>
        <w:autoSpaceDE w:val="0"/>
        <w:autoSpaceDN w:val="0"/>
        <w:adjustRightInd w:val="0"/>
        <w:ind w:firstLine="709"/>
        <w:jc w:val="both"/>
        <w:rPr>
          <w:kern w:val="1"/>
          <w:sz w:val="22"/>
          <w:szCs w:val="22"/>
        </w:rPr>
      </w:pPr>
      <w:r w:rsidRPr="00BD33FD">
        <w:rPr>
          <w:spacing w:val="-2"/>
          <w:kern w:val="1"/>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3.2.3.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kern w:val="1"/>
          <w:sz w:val="22"/>
          <w:szCs w:val="22"/>
        </w:rPr>
        <w:lastRenderedPageBreak/>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документы в установленных законодательством случаях скреплены печатями, имеют подписи уполномоченных на их подписание лиц;</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к заявлению приложены документы, соответствующие требованиям пункта 2.6.2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заявление и документы не имеют серьезных повреждений, наличие которых не позволяет однозначно истолковать их содержание.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действия составляет 10 минут.</w:t>
      </w:r>
    </w:p>
    <w:p w:rsidR="00334252" w:rsidRPr="00BD33FD" w:rsidRDefault="00334252" w:rsidP="003F359B">
      <w:pPr>
        <w:ind w:firstLine="709"/>
        <w:jc w:val="both"/>
        <w:rPr>
          <w:kern w:val="1"/>
          <w:sz w:val="22"/>
          <w:szCs w:val="22"/>
        </w:rPr>
      </w:pPr>
      <w:r w:rsidRPr="00BD33FD">
        <w:rPr>
          <w:kern w:val="1"/>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ind w:firstLine="709"/>
        <w:jc w:val="both"/>
        <w:rPr>
          <w:kern w:val="1"/>
          <w:sz w:val="22"/>
          <w:szCs w:val="22"/>
        </w:rPr>
      </w:pPr>
      <w:r w:rsidRPr="00BD33FD">
        <w:rPr>
          <w:kern w:val="1"/>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rsidR="00334252" w:rsidRPr="00BD33FD" w:rsidRDefault="00334252" w:rsidP="003F359B">
      <w:pPr>
        <w:ind w:firstLine="709"/>
        <w:jc w:val="both"/>
        <w:rPr>
          <w:kern w:val="1"/>
          <w:sz w:val="22"/>
          <w:szCs w:val="22"/>
        </w:rPr>
      </w:pPr>
      <w:r w:rsidRPr="00BD33FD">
        <w:rPr>
          <w:kern w:val="1"/>
          <w:sz w:val="22"/>
          <w:szCs w:val="22"/>
        </w:rPr>
        <w:t xml:space="preserve">разъясняет заявителю содержание недостатков, выявленных в предоставленных документах; </w:t>
      </w:r>
    </w:p>
    <w:p w:rsidR="00334252" w:rsidRPr="00BD33FD" w:rsidRDefault="00334252" w:rsidP="003F359B">
      <w:pPr>
        <w:ind w:firstLine="709"/>
        <w:jc w:val="both"/>
        <w:rPr>
          <w:sz w:val="22"/>
          <w:szCs w:val="22"/>
        </w:rPr>
      </w:pPr>
      <w:r w:rsidRPr="00BD33FD">
        <w:rPr>
          <w:sz w:val="22"/>
          <w:szCs w:val="22"/>
        </w:rPr>
        <w:t xml:space="preserve">возвращает представленные документы заявителю, а также подписывает и </w:t>
      </w:r>
      <w:proofErr w:type="gramStart"/>
      <w:r w:rsidRPr="00BD33FD">
        <w:rPr>
          <w:sz w:val="22"/>
          <w:szCs w:val="22"/>
        </w:rPr>
        <w:t>предоставляет заявителю документ</w:t>
      </w:r>
      <w:proofErr w:type="gramEnd"/>
      <w:r w:rsidRPr="00BD33FD">
        <w:rPr>
          <w:sz w:val="22"/>
          <w:szCs w:val="22"/>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действий составляет 10 минут.</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устно,</w:t>
      </w:r>
      <w:r w:rsidR="00F20A2C" w:rsidRPr="00BD33FD">
        <w:rPr>
          <w:kern w:val="1"/>
          <w:sz w:val="22"/>
          <w:szCs w:val="22"/>
        </w:rPr>
        <w:t xml:space="preserve"> </w:t>
      </w:r>
      <w:r w:rsidRPr="00BD33FD">
        <w:rPr>
          <w:kern w:val="1"/>
          <w:sz w:val="22"/>
          <w:szCs w:val="22"/>
        </w:rPr>
        <w:t xml:space="preserve">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вручает (возвращает) с согласия заявителя либо направляет представленные заявителем заявление и документы вместе с подписанным </w:t>
      </w:r>
      <w:r w:rsidRPr="00BD33FD">
        <w:rPr>
          <w:sz w:val="22"/>
          <w:szCs w:val="22"/>
        </w:rPr>
        <w:t>документом, предусматривающим основание отказа в приеме заявления и прилагаемых к нему документов</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заявления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334252" w:rsidRPr="00BD33FD" w:rsidRDefault="00334252" w:rsidP="003F359B">
      <w:pPr>
        <w:ind w:firstLine="709"/>
        <w:jc w:val="both"/>
        <w:rPr>
          <w:sz w:val="22"/>
          <w:szCs w:val="22"/>
        </w:rPr>
      </w:pPr>
      <w:r w:rsidRPr="00BD33FD">
        <w:rPr>
          <w:sz w:val="22"/>
          <w:szCs w:val="22"/>
        </w:rPr>
        <w:t xml:space="preserve">3.2.6. </w:t>
      </w:r>
      <w:proofErr w:type="gramStart"/>
      <w:r w:rsidRPr="00BD33FD">
        <w:rPr>
          <w:sz w:val="22"/>
          <w:szCs w:val="22"/>
        </w:rPr>
        <w:t>В случае не</w:t>
      </w:r>
      <w:r w:rsidR="00F20A2C" w:rsidRPr="00BD33FD">
        <w:rPr>
          <w:sz w:val="22"/>
          <w:szCs w:val="22"/>
        </w:rPr>
        <w:t xml:space="preserve"> </w:t>
      </w:r>
      <w:r w:rsidRPr="00BD33FD">
        <w:rPr>
          <w:sz w:val="22"/>
          <w:szCs w:val="22"/>
        </w:rPr>
        <w:t xml:space="preserve">обнаружения </w:t>
      </w:r>
      <w:r w:rsidRPr="00BD33FD">
        <w:rPr>
          <w:kern w:val="1"/>
          <w:sz w:val="22"/>
          <w:szCs w:val="22"/>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sz w:val="22"/>
          <w:szCs w:val="22"/>
        </w:rPr>
        <w:t>осуществляет:</w:t>
      </w:r>
      <w:proofErr w:type="gramEnd"/>
    </w:p>
    <w:p w:rsidR="00334252" w:rsidRPr="00BD33FD" w:rsidRDefault="00334252" w:rsidP="003F359B">
      <w:pPr>
        <w:widowControl w:val="0"/>
        <w:autoSpaceDE w:val="0"/>
        <w:autoSpaceDN w:val="0"/>
        <w:adjustRightInd w:val="0"/>
        <w:ind w:firstLine="720"/>
        <w:jc w:val="both"/>
        <w:rPr>
          <w:kern w:val="1"/>
          <w:sz w:val="22"/>
          <w:szCs w:val="22"/>
        </w:rPr>
      </w:pPr>
      <w:r w:rsidRPr="00BD33FD">
        <w:rPr>
          <w:kern w:val="1"/>
          <w:sz w:val="22"/>
          <w:szCs w:val="22"/>
        </w:rPr>
        <w:t>при необходимости копирование оригинала документа, делает на копии отметк</w:t>
      </w:r>
      <w:proofErr w:type="gramStart"/>
      <w:r w:rsidRPr="00BD33FD">
        <w:rPr>
          <w:kern w:val="1"/>
          <w:sz w:val="22"/>
          <w:szCs w:val="22"/>
        </w:rPr>
        <w:t>у о ее</w:t>
      </w:r>
      <w:proofErr w:type="gramEnd"/>
      <w:r w:rsidRPr="00BD33FD">
        <w:rPr>
          <w:kern w:val="1"/>
          <w:sz w:val="22"/>
          <w:szCs w:val="22"/>
        </w:rPr>
        <w:t xml:space="preserve"> </w:t>
      </w:r>
      <w:r w:rsidRPr="00BD33FD">
        <w:rPr>
          <w:kern w:val="1"/>
          <w:sz w:val="22"/>
          <w:szCs w:val="22"/>
        </w:rPr>
        <w:lastRenderedPageBreak/>
        <w:t>соответствии оригиналу, заверяет своей подписью с указанием фамилии и инициалов, проставляет соответствующий штамп (при его наличии);</w:t>
      </w:r>
    </w:p>
    <w:p w:rsidR="00334252" w:rsidRPr="00BD33FD" w:rsidRDefault="00334252" w:rsidP="003F359B">
      <w:pPr>
        <w:ind w:firstLine="709"/>
        <w:jc w:val="both"/>
        <w:rPr>
          <w:sz w:val="22"/>
          <w:szCs w:val="22"/>
        </w:rPr>
      </w:pPr>
      <w:r w:rsidRPr="00BD33FD">
        <w:rPr>
          <w:sz w:val="22"/>
          <w:szCs w:val="22"/>
        </w:rPr>
        <w:t xml:space="preserve">регистрацию заявления о предоставлении муниципальной услуги и прилагаемых </w:t>
      </w:r>
      <w:proofErr w:type="gramStart"/>
      <w:r w:rsidRPr="00BD33FD">
        <w:rPr>
          <w:sz w:val="22"/>
          <w:szCs w:val="22"/>
        </w:rPr>
        <w:t>к нему документов</w:t>
      </w:r>
      <w:r w:rsidRPr="00BD33FD">
        <w:rPr>
          <w:kern w:val="1"/>
          <w:sz w:val="22"/>
          <w:szCs w:val="22"/>
        </w:rPr>
        <w:t xml:space="preserve"> в журнале регистрации заявлений по форме в соответствии с Приложением</w:t>
      </w:r>
      <w:proofErr w:type="gramEnd"/>
      <w:r w:rsidRPr="00BD33FD">
        <w:rPr>
          <w:kern w:val="1"/>
          <w:sz w:val="22"/>
          <w:szCs w:val="22"/>
        </w:rPr>
        <w:t xml:space="preserve"> № 5  к настоящему  Административному регламенту (далее – Журнал регистрации заявлений)</w:t>
      </w:r>
      <w:r w:rsidRPr="00BD33FD">
        <w:rPr>
          <w:sz w:val="22"/>
          <w:szCs w:val="22"/>
        </w:rPr>
        <w:t xml:space="preserve">.  </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обозначенных действий составляет 10 минут при личном обращении заявителя и 30 минут</w:t>
      </w:r>
      <w:r w:rsidRPr="00BD33FD">
        <w:rPr>
          <w:kern w:val="1"/>
          <w:sz w:val="22"/>
          <w:szCs w:val="22"/>
        </w:rPr>
        <w:t xml:space="preserve">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BD33FD">
        <w:rPr>
          <w:sz w:val="22"/>
          <w:szCs w:val="22"/>
        </w:rPr>
        <w:t>.</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334252" w:rsidRPr="00BD33FD" w:rsidRDefault="00334252" w:rsidP="003F359B">
      <w:pPr>
        <w:ind w:firstLine="709"/>
        <w:jc w:val="both"/>
        <w:outlineLvl w:val="1"/>
        <w:rPr>
          <w:sz w:val="22"/>
          <w:szCs w:val="22"/>
        </w:rPr>
      </w:pPr>
      <w:r w:rsidRPr="00BD33FD">
        <w:rPr>
          <w:kern w:val="1"/>
          <w:sz w:val="22"/>
          <w:szCs w:val="22"/>
        </w:rPr>
        <w:t xml:space="preserve">3.2.7. </w:t>
      </w:r>
      <w:proofErr w:type="gramStart"/>
      <w:r w:rsidRPr="00BD33FD">
        <w:rPr>
          <w:sz w:val="22"/>
          <w:szCs w:val="22"/>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BD33FD">
        <w:rPr>
          <w:kern w:val="1"/>
          <w:sz w:val="22"/>
          <w:szCs w:val="22"/>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BD33FD">
        <w:rPr>
          <w:sz w:val="22"/>
          <w:szCs w:val="22"/>
        </w:rPr>
        <w:t>результатом административной процедуры, обозначенной</w:t>
      </w:r>
      <w:proofErr w:type="gramEnd"/>
      <w:r w:rsidRPr="00BD33FD">
        <w:rPr>
          <w:sz w:val="22"/>
          <w:szCs w:val="22"/>
        </w:rPr>
        <w:t xml:space="preserve"> в пунктах 3.2.3 – 3.2.6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20"/>
        <w:jc w:val="both"/>
        <w:outlineLvl w:val="1"/>
        <w:rPr>
          <w:sz w:val="22"/>
          <w:szCs w:val="22"/>
        </w:rPr>
      </w:pPr>
      <w:r w:rsidRPr="00BD33FD">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334252" w:rsidRPr="00BD33FD" w:rsidRDefault="00334252" w:rsidP="003F359B">
      <w:pPr>
        <w:ind w:firstLine="709"/>
        <w:jc w:val="both"/>
        <w:rPr>
          <w:sz w:val="22"/>
          <w:szCs w:val="22"/>
        </w:rPr>
      </w:pPr>
      <w:r w:rsidRPr="00BD33FD">
        <w:rPr>
          <w:sz w:val="22"/>
          <w:szCs w:val="22"/>
        </w:rPr>
        <w:t>3.3. Рассмотрение заявления и приложенных к нему документов.</w:t>
      </w:r>
    </w:p>
    <w:p w:rsidR="00334252" w:rsidRPr="00BD33FD" w:rsidRDefault="00334252" w:rsidP="003F359B">
      <w:pPr>
        <w:ind w:firstLine="709"/>
        <w:jc w:val="both"/>
        <w:rPr>
          <w:sz w:val="22"/>
          <w:szCs w:val="22"/>
        </w:rPr>
      </w:pPr>
      <w:r w:rsidRPr="00BD33FD">
        <w:rPr>
          <w:sz w:val="22"/>
          <w:szCs w:val="22"/>
        </w:rPr>
        <w:t>3.3.1.</w:t>
      </w:r>
      <w:r w:rsidRPr="00BD33FD">
        <w:rPr>
          <w:kern w:val="1"/>
          <w:sz w:val="22"/>
          <w:szCs w:val="22"/>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F20A2C" w:rsidRPr="00BD33FD">
        <w:rPr>
          <w:kern w:val="1"/>
          <w:sz w:val="22"/>
          <w:szCs w:val="22"/>
        </w:rPr>
        <w:t xml:space="preserve"> </w:t>
      </w:r>
      <w:r w:rsidRPr="00BD33FD">
        <w:rPr>
          <w:kern w:val="1"/>
          <w:sz w:val="22"/>
          <w:szCs w:val="22"/>
        </w:rPr>
        <w:t xml:space="preserve">оснований для отказа в приеме документов, </w:t>
      </w:r>
      <w:r w:rsidRPr="00BD33FD">
        <w:rPr>
          <w:sz w:val="22"/>
          <w:szCs w:val="22"/>
        </w:rPr>
        <w:t>необходимых для предоставления муниципальной услуги (отказа в регистрации заявления)</w:t>
      </w:r>
      <w:r w:rsidRPr="00BD33FD">
        <w:rPr>
          <w:kern w:val="1"/>
          <w:sz w:val="22"/>
          <w:szCs w:val="22"/>
        </w:rPr>
        <w:t>. </w:t>
      </w:r>
    </w:p>
    <w:p w:rsidR="00334252" w:rsidRPr="00BD33FD" w:rsidRDefault="00334252" w:rsidP="003F359B">
      <w:pPr>
        <w:ind w:firstLine="709"/>
        <w:jc w:val="both"/>
        <w:rPr>
          <w:sz w:val="22"/>
          <w:szCs w:val="22"/>
        </w:rPr>
      </w:pPr>
      <w:r w:rsidRPr="00BD33FD">
        <w:rPr>
          <w:kern w:val="1"/>
          <w:sz w:val="22"/>
          <w:szCs w:val="22"/>
        </w:rPr>
        <w:t xml:space="preserve">3.3.2. </w:t>
      </w:r>
      <w:proofErr w:type="gramStart"/>
      <w:r w:rsidRPr="00BD33FD">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w:t>
      </w:r>
      <w:r w:rsidRPr="00BD33FD">
        <w:rPr>
          <w:sz w:val="22"/>
          <w:szCs w:val="22"/>
        </w:rPr>
        <w:t>, представляемых в порядке межведомственного информационного взаимодействия.</w:t>
      </w:r>
      <w:proofErr w:type="gramEnd"/>
      <w:r w:rsidRPr="00BD33FD">
        <w:rPr>
          <w:sz w:val="22"/>
          <w:szCs w:val="22"/>
        </w:rPr>
        <w:t xml:space="preserve"> </w:t>
      </w:r>
      <w:r w:rsidRPr="00BD33FD">
        <w:rPr>
          <w:spacing w:val="-2"/>
          <w:kern w:val="1"/>
          <w:sz w:val="22"/>
          <w:szCs w:val="22"/>
        </w:rPr>
        <w:t xml:space="preserve">Руководитель данного структурного подразделения </w:t>
      </w:r>
      <w:r w:rsidRPr="00BD33FD">
        <w:rPr>
          <w:sz w:val="22"/>
          <w:szCs w:val="22"/>
        </w:rPr>
        <w:t xml:space="preserve">в течение того же рабочего дня определяет должностное лицо, которое будет осуществлять вышеуказанное рассмотрение (далее – должностное лицо).    </w:t>
      </w:r>
    </w:p>
    <w:p w:rsidR="00334252" w:rsidRPr="00BD33FD" w:rsidRDefault="00334252" w:rsidP="003F359B">
      <w:pPr>
        <w:ind w:firstLine="709"/>
        <w:jc w:val="both"/>
        <w:rPr>
          <w:sz w:val="22"/>
          <w:szCs w:val="22"/>
        </w:rPr>
      </w:pPr>
      <w:r w:rsidRPr="00BD33FD">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1) наличия полномочий администрации на выдачу специального разрешения по заявленному маршруту;</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lastRenderedPageBreak/>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4) соблюдения требований о перевозке делимого груза.</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BD33FD">
        <w:rPr>
          <w:rFonts w:ascii="Times New Roman CYR" w:hAnsi="Times New Roman CYR" w:cs="Times New Roman CYR"/>
          <w:sz w:val="22"/>
          <w:szCs w:val="22"/>
        </w:rPr>
        <w:t>формируются и направляются в соответствии с пунктом 3.3.4 настоящего Административного регламента запросы в соответствующие органы власти.</w:t>
      </w:r>
      <w:r w:rsidRPr="00BD33FD">
        <w:rPr>
          <w:sz w:val="22"/>
          <w:szCs w:val="22"/>
        </w:rPr>
        <w:t xml:space="preserve">   Максимальный срок выполнения данного действия составляет 1 рабочий день.</w:t>
      </w:r>
    </w:p>
    <w:p w:rsidR="00334252" w:rsidRPr="00BD33FD" w:rsidRDefault="00334252" w:rsidP="003F359B">
      <w:pPr>
        <w:ind w:firstLine="709"/>
        <w:jc w:val="both"/>
        <w:rPr>
          <w:sz w:val="22"/>
          <w:szCs w:val="22"/>
        </w:rPr>
      </w:pPr>
      <w:r w:rsidRPr="00BD33FD">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334252" w:rsidRPr="00BD33FD" w:rsidRDefault="00334252" w:rsidP="003F359B">
      <w:pPr>
        <w:ind w:firstLine="709"/>
        <w:jc w:val="both"/>
        <w:rPr>
          <w:sz w:val="22"/>
          <w:szCs w:val="22"/>
        </w:rPr>
      </w:pPr>
      <w:proofErr w:type="gramStart"/>
      <w:r w:rsidRPr="00BD33FD">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F20A2C" w:rsidRPr="00BD33FD">
        <w:rPr>
          <w:sz w:val="22"/>
          <w:szCs w:val="22"/>
        </w:rPr>
        <w:t xml:space="preserve"> </w:t>
      </w:r>
      <w:r w:rsidRPr="00BD33FD">
        <w:rPr>
          <w:sz w:val="22"/>
          <w:szCs w:val="22"/>
        </w:rPr>
        <w:t xml:space="preserve">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BD33FD">
        <w:rPr>
          <w:rStyle w:val="FontStyle16"/>
          <w:sz w:val="22"/>
          <w:szCs w:val="22"/>
        </w:rPr>
        <w:t>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BD33FD">
        <w:rPr>
          <w:rStyle w:val="FontStyle16"/>
          <w:sz w:val="22"/>
          <w:szCs w:val="22"/>
        </w:rPr>
        <w:t xml:space="preserve">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BD33FD">
        <w:rPr>
          <w:sz w:val="22"/>
          <w:szCs w:val="22"/>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w:t>
      </w:r>
      <w:r w:rsidR="00F20A2C"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20"/>
        <w:jc w:val="both"/>
        <w:outlineLvl w:val="1"/>
        <w:rPr>
          <w:sz w:val="22"/>
          <w:szCs w:val="22"/>
        </w:rPr>
      </w:pPr>
      <w:r w:rsidRPr="00BD33FD">
        <w:rPr>
          <w:sz w:val="22"/>
          <w:szCs w:val="22"/>
        </w:rPr>
        <w:t>Ответы на запросы администрации направляются в течение 5 рабочих дней со дня поступления межведомственного запроса.</w:t>
      </w:r>
    </w:p>
    <w:p w:rsidR="00334252" w:rsidRPr="00BD33FD" w:rsidRDefault="00334252" w:rsidP="003F359B">
      <w:pPr>
        <w:ind w:firstLine="720"/>
        <w:jc w:val="both"/>
        <w:outlineLvl w:val="1"/>
        <w:rPr>
          <w:sz w:val="22"/>
          <w:szCs w:val="22"/>
        </w:rPr>
      </w:pPr>
      <w:r w:rsidRPr="00BD33FD">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334252" w:rsidRPr="00BD33FD" w:rsidRDefault="00334252" w:rsidP="003F359B">
      <w:pPr>
        <w:ind w:firstLine="720"/>
        <w:jc w:val="both"/>
        <w:rPr>
          <w:sz w:val="22"/>
          <w:szCs w:val="22"/>
        </w:rPr>
      </w:pPr>
      <w:r w:rsidRPr="00BD33FD">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334252" w:rsidRPr="00BD33FD" w:rsidRDefault="00334252" w:rsidP="003F359B">
      <w:pPr>
        <w:ind w:firstLine="720"/>
        <w:jc w:val="both"/>
        <w:rPr>
          <w:sz w:val="22"/>
          <w:szCs w:val="22"/>
        </w:rPr>
      </w:pPr>
      <w:r w:rsidRPr="00BD33FD">
        <w:rPr>
          <w:sz w:val="22"/>
          <w:szCs w:val="22"/>
        </w:rPr>
        <w:t xml:space="preserve">3.3.5. </w:t>
      </w:r>
      <w:proofErr w:type="gramStart"/>
      <w:r w:rsidRPr="00BD33FD">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BD33FD">
        <w:rPr>
          <w:sz w:val="22"/>
          <w:szCs w:val="22"/>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BD33FD">
        <w:rPr>
          <w:sz w:val="22"/>
          <w:szCs w:val="22"/>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334252" w:rsidRPr="00BD33FD" w:rsidRDefault="00334252" w:rsidP="003F359B">
      <w:pPr>
        <w:ind w:firstLine="720"/>
        <w:jc w:val="both"/>
        <w:rPr>
          <w:sz w:val="22"/>
          <w:szCs w:val="22"/>
        </w:rPr>
      </w:pPr>
      <w:r w:rsidRPr="00BD33FD">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334252" w:rsidRPr="00BD33FD" w:rsidRDefault="00334252" w:rsidP="003F359B">
      <w:pPr>
        <w:ind w:firstLine="720"/>
        <w:jc w:val="both"/>
        <w:rPr>
          <w:sz w:val="22"/>
          <w:szCs w:val="22"/>
        </w:rPr>
      </w:pPr>
      <w:r w:rsidRPr="00BD33FD">
        <w:rPr>
          <w:sz w:val="22"/>
          <w:szCs w:val="22"/>
        </w:rPr>
        <w:lastRenderedPageBreak/>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334252" w:rsidRPr="00BD33FD" w:rsidRDefault="00334252" w:rsidP="003F359B">
      <w:pPr>
        <w:ind w:firstLine="709"/>
        <w:jc w:val="both"/>
        <w:rPr>
          <w:sz w:val="22"/>
          <w:szCs w:val="22"/>
        </w:rPr>
      </w:pPr>
      <w:r w:rsidRPr="00BD33FD">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334252" w:rsidRPr="00BD33FD" w:rsidRDefault="00334252" w:rsidP="003F359B">
      <w:pPr>
        <w:ind w:firstLine="720"/>
        <w:jc w:val="both"/>
        <w:outlineLvl w:val="1"/>
        <w:rPr>
          <w:sz w:val="22"/>
          <w:szCs w:val="22"/>
        </w:rPr>
      </w:pPr>
      <w:r w:rsidRPr="00BD33FD">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334252" w:rsidRPr="00BD33FD" w:rsidRDefault="00334252" w:rsidP="003F359B">
      <w:pPr>
        <w:ind w:firstLine="720"/>
        <w:jc w:val="both"/>
        <w:outlineLvl w:val="1"/>
        <w:rPr>
          <w:sz w:val="22"/>
          <w:szCs w:val="22"/>
        </w:rPr>
      </w:pPr>
      <w:r w:rsidRPr="00BD33FD">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укрепление отдельных участков автомобильных дорог;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3.4.2. Должностное лицо администрации в течение четырех рабочих дней со дня регистрации заявления: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устанавливает путь следования по заявленному маршруту;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определяет владельцев автомобильных дорог по пути следования заявленного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органа, направившего заявку, исходящий номер и дата заявки, вид перевозки;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маршрут движения (участок маршрута);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и адрес владельца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государственный регистрационный знак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предполагаемый срок и количество поездок;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характеристика груза (наименование, габариты, масса);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BD33FD">
        <w:rPr>
          <w:sz w:val="22"/>
          <w:szCs w:val="22"/>
        </w:rPr>
        <w:t>с даты поступления</w:t>
      </w:r>
      <w:proofErr w:type="gramEnd"/>
      <w:r w:rsidRPr="00BD33FD">
        <w:rPr>
          <w:sz w:val="22"/>
          <w:szCs w:val="22"/>
        </w:rPr>
        <w:t xml:space="preserve"> от администрации заявки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BD33FD">
        <w:rPr>
          <w:sz w:val="22"/>
          <w:szCs w:val="22"/>
        </w:rPr>
        <w:t xml:space="preserve"> также материалов оценки технического состояния автомобильных дорог, дополнительных обследований искусственных сооружений.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3.4.5. </w:t>
      </w:r>
      <w:proofErr w:type="gramStart"/>
      <w:r w:rsidRPr="00BD33FD">
        <w:rPr>
          <w:sz w:val="22"/>
          <w:szCs w:val="22"/>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w:t>
      </w:r>
      <w:proofErr w:type="gramEnd"/>
      <w:r w:rsidRPr="00BD33FD">
        <w:rPr>
          <w:sz w:val="22"/>
          <w:szCs w:val="22"/>
        </w:rPr>
        <w:t xml:space="preserve"> (или) крупногабаритных грузов, </w:t>
      </w:r>
      <w:proofErr w:type="gramStart"/>
      <w:r w:rsidRPr="00BD33FD">
        <w:rPr>
          <w:sz w:val="22"/>
          <w:szCs w:val="22"/>
        </w:rPr>
        <w:t>которая</w:t>
      </w:r>
      <w:proofErr w:type="gramEnd"/>
      <w:r w:rsidRPr="00BD33FD">
        <w:rPr>
          <w:sz w:val="22"/>
          <w:szCs w:val="22"/>
        </w:rPr>
        <w:t xml:space="preserve"> состоит из: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копий согласований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BD33FD">
        <w:rPr>
          <w:sz w:val="22"/>
          <w:szCs w:val="22"/>
        </w:rPr>
        <w:t>с даты регистрации</w:t>
      </w:r>
      <w:proofErr w:type="gramEnd"/>
      <w:r w:rsidRPr="00BD33FD">
        <w:rPr>
          <w:sz w:val="22"/>
          <w:szCs w:val="22"/>
        </w:rPr>
        <w:t xml:space="preserve"> заявки, полученной от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3.4.6. </w:t>
      </w: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BD33FD">
        <w:rPr>
          <w:sz w:val="22"/>
          <w:szCs w:val="22"/>
        </w:rPr>
        <w:t xml:space="preserve"> лица Госавтоинспекции, и направляет такой бланк специального разрешения в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3.4.7. 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BD33FD">
        <w:rPr>
          <w:sz w:val="22"/>
          <w:szCs w:val="22"/>
        </w:rPr>
        <w:t>дороги</w:t>
      </w:r>
      <w:proofErr w:type="gramEnd"/>
      <w:r w:rsidRPr="00BD33FD">
        <w:rPr>
          <w:sz w:val="22"/>
          <w:szCs w:val="22"/>
        </w:rPr>
        <w:t xml:space="preserve"> и администрации информацию о предполагаемом размере расходов на принятие указанных мер и условиях их проведения.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w:t>
      </w:r>
      <w:r w:rsidRPr="00BD33FD">
        <w:rPr>
          <w:sz w:val="22"/>
          <w:szCs w:val="22"/>
        </w:rPr>
        <w:lastRenderedPageBreak/>
        <w:t>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3.4.8. В случае</w:t>
      </w:r>
      <w:proofErr w:type="gramStart"/>
      <w:r w:rsidRPr="00BD33FD">
        <w:rPr>
          <w:sz w:val="22"/>
          <w:szCs w:val="22"/>
        </w:rPr>
        <w:t>,</w:t>
      </w:r>
      <w:proofErr w:type="gramEnd"/>
      <w:r w:rsidRPr="00BD33FD">
        <w:rPr>
          <w:sz w:val="22"/>
          <w:szCs w:val="22"/>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ширина транспортного средства с грузом или без груза составляет 5 м и более и высота от поверхности дороги 4,5 м и более;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длина транспортного средства с одним прицепом превышает 22 м или автопоезд имеет два и более прицепа;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скорость движения транспортного средства менее 8 км/ч.</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BD33FD">
        <w:rPr>
          <w:sz w:val="22"/>
          <w:szCs w:val="22"/>
        </w:rPr>
        <w:t>с даты получения</w:t>
      </w:r>
      <w:proofErr w:type="gramEnd"/>
      <w:r w:rsidRPr="00BD33FD">
        <w:rPr>
          <w:sz w:val="22"/>
          <w:szCs w:val="22"/>
        </w:rPr>
        <w:t xml:space="preserve">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3.4.9. В случае</w:t>
      </w:r>
      <w:proofErr w:type="gramStart"/>
      <w:r w:rsidRPr="00BD33FD">
        <w:rPr>
          <w:sz w:val="22"/>
          <w:szCs w:val="22"/>
        </w:rPr>
        <w:t>,</w:t>
      </w:r>
      <w:proofErr w:type="gramEnd"/>
      <w:r w:rsidRPr="00BD33FD">
        <w:rPr>
          <w:sz w:val="22"/>
          <w:szCs w:val="2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BD33FD">
        <w:rPr>
          <w:sz w:val="22"/>
          <w:szCs w:val="22"/>
        </w:rPr>
        <w:t>расходах</w:t>
      </w:r>
      <w:proofErr w:type="gramEnd"/>
      <w:r w:rsidRPr="00BD33FD">
        <w:rPr>
          <w:sz w:val="22"/>
          <w:szCs w:val="22"/>
        </w:rPr>
        <w:t xml:space="preserve"> на осуществление указанной оценки.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3.4.10. </w:t>
      </w:r>
      <w:proofErr w:type="gramStart"/>
      <w:r w:rsidRPr="00BD33FD">
        <w:rPr>
          <w:sz w:val="22"/>
          <w:szCs w:val="22"/>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BD33FD">
        <w:rPr>
          <w:sz w:val="22"/>
          <w:szCs w:val="22"/>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3.4.12. Срок проведения оценки технического состояния автомобильных дорог и (или) их участков не должен превышать 30 рабочих дней.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w:t>
      </w:r>
      <w:r w:rsidRPr="00BD33FD">
        <w:rPr>
          <w:sz w:val="22"/>
          <w:szCs w:val="22"/>
        </w:rPr>
        <w:lastRenderedPageBreak/>
        <w:t>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3.4.16. </w:t>
      </w:r>
      <w:proofErr w:type="gramStart"/>
      <w:r w:rsidRPr="00BD33FD">
        <w:rPr>
          <w:sz w:val="22"/>
          <w:szCs w:val="22"/>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3.4.17. В случае</w:t>
      </w:r>
      <w:proofErr w:type="gramStart"/>
      <w:r w:rsidRPr="00BD33FD">
        <w:rPr>
          <w:sz w:val="22"/>
          <w:szCs w:val="22"/>
        </w:rPr>
        <w:t>,</w:t>
      </w:r>
      <w:proofErr w:type="gramEnd"/>
      <w:r w:rsidRPr="00BD33FD">
        <w:rPr>
          <w:sz w:val="22"/>
          <w:szCs w:val="22"/>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334252" w:rsidRPr="00BD33FD" w:rsidRDefault="00334252" w:rsidP="003F359B">
      <w:pPr>
        <w:ind w:firstLine="709"/>
        <w:jc w:val="both"/>
        <w:rPr>
          <w:sz w:val="22"/>
          <w:szCs w:val="22"/>
        </w:rPr>
      </w:pPr>
      <w:r w:rsidRPr="00BD33FD">
        <w:rPr>
          <w:sz w:val="22"/>
          <w:szCs w:val="22"/>
        </w:rPr>
        <w:t>3.5.2. Должностным лицом администрации осуществляются следующие административные действия: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Специальное разрешение оформляется по образцу, указанному в приложении № 1 к настоящему Административному регламенту.</w:t>
      </w:r>
    </w:p>
    <w:p w:rsidR="00334252" w:rsidRPr="00BD33FD" w:rsidRDefault="00334252" w:rsidP="003F359B">
      <w:pPr>
        <w:ind w:firstLine="709"/>
        <w:jc w:val="both"/>
        <w:rPr>
          <w:sz w:val="22"/>
          <w:szCs w:val="22"/>
        </w:rPr>
      </w:pPr>
      <w:r w:rsidRPr="00BD33FD">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4252" w:rsidRPr="00BD33FD" w:rsidRDefault="00334252" w:rsidP="003F359B">
      <w:pPr>
        <w:ind w:firstLine="709"/>
        <w:jc w:val="both"/>
        <w:rPr>
          <w:sz w:val="22"/>
          <w:szCs w:val="22"/>
        </w:rPr>
      </w:pPr>
      <w:r w:rsidRPr="00BD33FD">
        <w:rPr>
          <w:sz w:val="22"/>
          <w:szCs w:val="22"/>
        </w:rPr>
        <w:lastRenderedPageBreak/>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4252" w:rsidRPr="00BD33FD" w:rsidRDefault="00334252" w:rsidP="003F359B">
      <w:pPr>
        <w:ind w:firstLine="709"/>
        <w:jc w:val="both"/>
        <w:rPr>
          <w:sz w:val="22"/>
          <w:szCs w:val="22"/>
        </w:rPr>
      </w:pPr>
      <w:proofErr w:type="gramStart"/>
      <w:r w:rsidRPr="00BD33FD">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w:t>
      </w:r>
      <w:proofErr w:type="gramEnd"/>
      <w:r w:rsidRPr="00BD33FD">
        <w:rPr>
          <w:sz w:val="22"/>
          <w:szCs w:val="22"/>
        </w:rPr>
        <w:t xml:space="preserve"> </w:t>
      </w:r>
      <w:proofErr w:type="gramStart"/>
      <w:r w:rsidRPr="00BD33FD">
        <w:rPr>
          <w:sz w:val="22"/>
          <w:szCs w:val="22"/>
        </w:rPr>
        <w:t>Федерации 02.08.2005, регистрационный № 6860)</w:t>
      </w:r>
      <w:proofErr w:type="gramEnd"/>
    </w:p>
    <w:p w:rsidR="00334252" w:rsidRPr="00BD33FD" w:rsidRDefault="00334252" w:rsidP="003F359B">
      <w:pPr>
        <w:ind w:firstLine="709"/>
        <w:jc w:val="both"/>
        <w:rPr>
          <w:sz w:val="22"/>
          <w:szCs w:val="22"/>
        </w:rPr>
      </w:pPr>
      <w:r w:rsidRPr="00BD33FD">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334252" w:rsidRPr="00BD33FD" w:rsidRDefault="00334252" w:rsidP="003F359B">
      <w:pPr>
        <w:ind w:firstLine="709"/>
        <w:jc w:val="both"/>
        <w:rPr>
          <w:sz w:val="22"/>
          <w:szCs w:val="22"/>
        </w:rPr>
      </w:pPr>
      <w:r w:rsidRPr="00BD33FD">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BD33FD">
        <w:rPr>
          <w:sz w:val="22"/>
          <w:szCs w:val="22"/>
        </w:rPr>
        <w:t>е</w:t>
      </w:r>
      <w:proofErr w:type="gramEnd"/>
      <w:r w:rsidRPr="00BD33FD">
        <w:rPr>
          <w:sz w:val="22"/>
          <w:szCs w:val="22"/>
        </w:rPr>
        <w:t xml:space="preserve"> отказа, предусмотренное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 xml:space="preserve">В случае если были выявлены основания для отказа в предоставлении муниципальной услуги (отказа в выдаче специального </w:t>
      </w:r>
      <w:proofErr w:type="gramStart"/>
      <w:r w:rsidRPr="00BD33FD">
        <w:rPr>
          <w:sz w:val="22"/>
          <w:szCs w:val="22"/>
        </w:rPr>
        <w:t xml:space="preserve">разрешения) </w:t>
      </w:r>
      <w:proofErr w:type="gramEnd"/>
      <w:r w:rsidRPr="00BD33FD">
        <w:rPr>
          <w:sz w:val="22"/>
          <w:szCs w:val="22"/>
        </w:rPr>
        <w:t xml:space="preserve">должностное лицо администрации </w:t>
      </w:r>
      <w:r w:rsidRPr="00BD33FD">
        <w:rPr>
          <w:kern w:val="1"/>
          <w:sz w:val="22"/>
          <w:szCs w:val="22"/>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BD33FD">
        <w:rPr>
          <w:sz w:val="22"/>
          <w:szCs w:val="22"/>
        </w:rPr>
        <w:t>уведомление об отказе в предоставлении муниципальной услуги (отказе в выдаче специального разрешения)</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3.5.5. Выдача специального разрешения осуществляется администрацией только после представления заявителем: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Должностное лицо устно (при личном обращении заявителя в администрацию),</w:t>
      </w:r>
      <w:r w:rsidR="00F20A2C" w:rsidRPr="00BD33FD">
        <w:rPr>
          <w:kern w:val="1"/>
          <w:sz w:val="22"/>
          <w:szCs w:val="22"/>
        </w:rPr>
        <w:t xml:space="preserve"> </w:t>
      </w:r>
      <w:r w:rsidRPr="00BD33FD">
        <w:rPr>
          <w:kern w:val="1"/>
          <w:sz w:val="22"/>
          <w:szCs w:val="22"/>
        </w:rPr>
        <w:t xml:space="preserve">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w:t>
      </w:r>
      <w:r w:rsidRPr="00BD33FD">
        <w:rPr>
          <w:kern w:val="1"/>
          <w:sz w:val="22"/>
          <w:szCs w:val="22"/>
        </w:rPr>
        <w:lastRenderedPageBreak/>
        <w:t xml:space="preserve">заявителя об оформлении специального разрешения. </w:t>
      </w:r>
      <w:r w:rsidRPr="00BD33FD">
        <w:rPr>
          <w:sz w:val="22"/>
          <w:szCs w:val="22"/>
        </w:rPr>
        <w:t>Максимальный срок выполнения действия составляет 1 рабочий день.</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Максимальный срок выдачи</w:t>
      </w:r>
      <w:r w:rsidRPr="00BD33FD">
        <w:rPr>
          <w:sz w:val="22"/>
          <w:szCs w:val="22"/>
        </w:rPr>
        <w:t xml:space="preserve"> специального разрешения не может превышать 20 минут с момента обращения лица в администрацию.  </w:t>
      </w:r>
    </w:p>
    <w:p w:rsidR="00334252" w:rsidRPr="00BD33FD" w:rsidRDefault="00334252" w:rsidP="003F359B">
      <w:pPr>
        <w:autoSpaceDE w:val="0"/>
        <w:autoSpaceDN w:val="0"/>
        <w:adjustRightInd w:val="0"/>
        <w:ind w:firstLine="708"/>
        <w:jc w:val="both"/>
        <w:outlineLvl w:val="2"/>
        <w:rPr>
          <w:rFonts w:ascii="Times New Roman CYR" w:hAnsi="Times New Roman CYR" w:cs="Times New Roman CYR"/>
          <w:color w:val="000000"/>
          <w:sz w:val="22"/>
          <w:szCs w:val="22"/>
        </w:rPr>
      </w:pPr>
      <w:r w:rsidRPr="00BD33FD">
        <w:rPr>
          <w:sz w:val="22"/>
          <w:szCs w:val="22"/>
        </w:rPr>
        <w:t>Один экземпляр специального разрешения является архивным и хранится в архиве администрации.</w:t>
      </w:r>
    </w:p>
    <w:p w:rsidR="00334252" w:rsidRPr="00BD33FD" w:rsidRDefault="00334252" w:rsidP="003F359B">
      <w:pPr>
        <w:ind w:firstLine="709"/>
        <w:jc w:val="both"/>
        <w:rPr>
          <w:rFonts w:ascii="Times New Roman CYR" w:hAnsi="Times New Roman CYR" w:cs="Times New Roman CYR"/>
          <w:color w:val="000000"/>
          <w:sz w:val="22"/>
          <w:szCs w:val="22"/>
        </w:rPr>
      </w:pPr>
      <w:proofErr w:type="gramStart"/>
      <w:r w:rsidRPr="00BD33FD">
        <w:rPr>
          <w:rFonts w:ascii="Times New Roman CYR" w:hAnsi="Times New Roman CYR" w:cs="Times New Roman CYR"/>
          <w:color w:val="000000"/>
          <w:sz w:val="22"/>
          <w:szCs w:val="22"/>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BD33FD">
        <w:rPr>
          <w:rFonts w:ascii="Times New Roman CYR" w:hAnsi="Times New Roman CYR" w:cs="Times New Roman CYR"/>
          <w:color w:val="000000"/>
          <w:sz w:val="22"/>
          <w:szCs w:val="22"/>
        </w:rPr>
        <w:t xml:space="preserve">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Администрация ведет журнал выданных специальных разрешений, в котором указываются: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номер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дата выдачи и срок действия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 маршрут движения транспортного средства, осуществляющего перевозки тяжеловесных и (или) крупногабаритных грузов;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4) сведения о владельце транспортного средства: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наименование, организационно-правовая форма, адрес (местонахождение) юридического лица - для юридического лица;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5) подпись лица, получившего специальное разрешение.</w:t>
      </w:r>
    </w:p>
    <w:p w:rsidR="00334252" w:rsidRPr="00BD33FD" w:rsidRDefault="00334252" w:rsidP="003F359B">
      <w:pPr>
        <w:autoSpaceDE w:val="0"/>
        <w:autoSpaceDN w:val="0"/>
        <w:adjustRightInd w:val="0"/>
        <w:jc w:val="center"/>
        <w:outlineLvl w:val="1"/>
        <w:rPr>
          <w:sz w:val="22"/>
          <w:szCs w:val="22"/>
        </w:rPr>
      </w:pPr>
    </w:p>
    <w:p w:rsidR="00334252" w:rsidRPr="00732784" w:rsidRDefault="00334252" w:rsidP="00732784">
      <w:pPr>
        <w:autoSpaceDE w:val="0"/>
        <w:autoSpaceDN w:val="0"/>
        <w:adjustRightInd w:val="0"/>
        <w:jc w:val="center"/>
        <w:outlineLvl w:val="1"/>
        <w:rPr>
          <w:b/>
          <w:sz w:val="22"/>
          <w:szCs w:val="22"/>
        </w:rPr>
      </w:pPr>
      <w:r w:rsidRPr="00732784">
        <w:rPr>
          <w:b/>
          <w:sz w:val="22"/>
          <w:szCs w:val="22"/>
        </w:rPr>
        <w:t>IV</w:t>
      </w:r>
      <w:r w:rsidR="00732784">
        <w:rPr>
          <w:b/>
          <w:sz w:val="22"/>
          <w:szCs w:val="22"/>
        </w:rPr>
        <w:t xml:space="preserve">. Формы </w:t>
      </w:r>
      <w:proofErr w:type="gramStart"/>
      <w:r w:rsidR="00732784">
        <w:rPr>
          <w:b/>
          <w:sz w:val="22"/>
          <w:szCs w:val="22"/>
        </w:rPr>
        <w:t>контроля за</w:t>
      </w:r>
      <w:proofErr w:type="gramEnd"/>
      <w:r w:rsidR="00732784">
        <w:rPr>
          <w:b/>
          <w:sz w:val="22"/>
          <w:szCs w:val="22"/>
        </w:rPr>
        <w:t xml:space="preserve"> исполнением </w:t>
      </w:r>
      <w:r w:rsidRPr="00732784">
        <w:rPr>
          <w:b/>
          <w:sz w:val="22"/>
          <w:szCs w:val="22"/>
        </w:rPr>
        <w:t>административного регламента</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4.1.</w:t>
      </w:r>
      <w:r w:rsidRPr="00BD33FD">
        <w:rPr>
          <w:sz w:val="22"/>
          <w:szCs w:val="22"/>
        </w:rPr>
        <w:tab/>
        <w:t xml:space="preserve">Текущий </w:t>
      </w:r>
      <w:proofErr w:type="gramStart"/>
      <w:r w:rsidRPr="00BD33FD">
        <w:rPr>
          <w:sz w:val="22"/>
          <w:szCs w:val="22"/>
        </w:rPr>
        <w:t>контроль за</w:t>
      </w:r>
      <w:proofErr w:type="gramEnd"/>
      <w:r w:rsidRPr="00BD33FD">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F20A2C" w:rsidRPr="00BD33FD">
        <w:rP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4.2.</w:t>
      </w:r>
      <w:r w:rsidRPr="00BD33FD">
        <w:rPr>
          <w:sz w:val="22"/>
          <w:szCs w:val="22"/>
        </w:rPr>
        <w:tab/>
        <w:t>Периодичность осуществления текущего контроля устанавливается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4.3.</w:t>
      </w:r>
      <w:r w:rsidRPr="00BD33FD">
        <w:rPr>
          <w:sz w:val="22"/>
          <w:szCs w:val="22"/>
        </w:rPr>
        <w:tab/>
      </w:r>
      <w:proofErr w:type="gramStart"/>
      <w:r w:rsidRPr="00BD33FD">
        <w:rPr>
          <w:sz w:val="22"/>
          <w:szCs w:val="22"/>
        </w:rPr>
        <w:t>Контроль за</w:t>
      </w:r>
      <w:proofErr w:type="gramEnd"/>
      <w:r w:rsidRPr="00BD33FD">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BD33FD">
        <w:rPr>
          <w:sz w:val="22"/>
          <w:szCs w:val="22"/>
        </w:rPr>
        <w:lastRenderedPageBreak/>
        <w:t>заинтересованных лиц, содержащих жалобы на действия (бездействие) должностных лиц администрации.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4.4.</w:t>
      </w:r>
      <w:r w:rsidRPr="00BD33FD">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4.5.</w:t>
      </w:r>
      <w:r w:rsidRPr="00BD33FD">
        <w:rPr>
          <w:sz w:val="22"/>
          <w:szCs w:val="2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4.6.</w:t>
      </w:r>
      <w:r w:rsidRPr="00BD33FD">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Плановые проверки проводятся не реже 1 раза в 3 года.</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4.7.</w:t>
      </w:r>
      <w:r w:rsidRPr="00BD33FD">
        <w:rPr>
          <w:sz w:val="22"/>
          <w:szCs w:val="22"/>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4.8.</w:t>
      </w:r>
      <w:r w:rsidRPr="00BD33FD">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34252" w:rsidRPr="00BD33FD" w:rsidRDefault="00334252" w:rsidP="003F359B">
      <w:pPr>
        <w:ind w:firstLine="720"/>
        <w:jc w:val="both"/>
        <w:outlineLvl w:val="1"/>
        <w:rPr>
          <w:sz w:val="22"/>
          <w:szCs w:val="22"/>
        </w:rPr>
      </w:pPr>
      <w:r w:rsidRPr="00BD33FD">
        <w:rPr>
          <w:sz w:val="22"/>
          <w:szCs w:val="22"/>
        </w:rPr>
        <w:t>4.9.</w:t>
      </w:r>
      <w:r w:rsidRPr="00BD33FD">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4.10.</w:t>
      </w:r>
      <w:r w:rsidRPr="00BD33FD">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334252" w:rsidRPr="00BD33FD" w:rsidRDefault="00334252" w:rsidP="003F359B">
      <w:pPr>
        <w:ind w:firstLine="700"/>
        <w:jc w:val="both"/>
        <w:outlineLvl w:val="1"/>
        <w:rPr>
          <w:sz w:val="22"/>
          <w:szCs w:val="22"/>
        </w:rPr>
      </w:pPr>
      <w:r w:rsidRPr="00BD33FD">
        <w:rPr>
          <w:sz w:val="22"/>
          <w:szCs w:val="22"/>
        </w:rPr>
        <w:t xml:space="preserve">Заявители, направившие заявления о предоставлении муниципальной услуги, могут осуществлять </w:t>
      </w:r>
      <w:proofErr w:type="gramStart"/>
      <w:r w:rsidRPr="00BD33FD">
        <w:rPr>
          <w:sz w:val="22"/>
          <w:szCs w:val="22"/>
        </w:rPr>
        <w:t>контроль за</w:t>
      </w:r>
      <w:proofErr w:type="gramEnd"/>
      <w:r w:rsidRPr="00BD33FD">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4252" w:rsidRPr="00BD33FD" w:rsidRDefault="00334252" w:rsidP="003F359B">
      <w:pPr>
        <w:autoSpaceDE w:val="0"/>
        <w:autoSpaceDN w:val="0"/>
        <w:adjustRightInd w:val="0"/>
        <w:ind w:left="851" w:right="849"/>
        <w:jc w:val="center"/>
        <w:outlineLvl w:val="1"/>
        <w:rPr>
          <w:sz w:val="22"/>
          <w:szCs w:val="22"/>
        </w:rPr>
      </w:pPr>
    </w:p>
    <w:p w:rsidR="00334252" w:rsidRPr="00732784" w:rsidRDefault="00334252" w:rsidP="003F359B">
      <w:pPr>
        <w:autoSpaceDE w:val="0"/>
        <w:autoSpaceDN w:val="0"/>
        <w:adjustRightInd w:val="0"/>
        <w:ind w:left="851" w:right="849"/>
        <w:jc w:val="center"/>
        <w:outlineLvl w:val="1"/>
        <w:rPr>
          <w:b/>
          <w:sz w:val="22"/>
          <w:szCs w:val="22"/>
        </w:rPr>
      </w:pPr>
      <w:r w:rsidRPr="00732784">
        <w:rPr>
          <w:b/>
          <w:sz w:val="22"/>
          <w:szCs w:val="22"/>
        </w:rPr>
        <w:t>V. Досудебный (внесудебный) порядок</w:t>
      </w:r>
      <w:r w:rsidR="00732784">
        <w:rPr>
          <w:b/>
          <w:sz w:val="22"/>
          <w:szCs w:val="22"/>
        </w:rPr>
        <w:t xml:space="preserve"> обжалования решений и действий </w:t>
      </w:r>
      <w:r w:rsidRPr="00732784">
        <w:rPr>
          <w:b/>
          <w:sz w:val="22"/>
          <w:szCs w:val="22"/>
        </w:rPr>
        <w:t>(бездействия) администрации, а также должностных лиц администрации, муниципальных служащих</w:t>
      </w:r>
    </w:p>
    <w:p w:rsidR="00334252" w:rsidRPr="00BD33FD" w:rsidRDefault="00334252" w:rsidP="003F359B">
      <w:pPr>
        <w:ind w:firstLine="709"/>
        <w:jc w:val="both"/>
        <w:rPr>
          <w:sz w:val="22"/>
          <w:szCs w:val="22"/>
        </w:rPr>
      </w:pPr>
    </w:p>
    <w:p w:rsidR="00334252" w:rsidRPr="00BD33FD" w:rsidRDefault="00334252" w:rsidP="003F359B">
      <w:pPr>
        <w:ind w:firstLine="709"/>
        <w:jc w:val="both"/>
        <w:rPr>
          <w:sz w:val="22"/>
          <w:szCs w:val="22"/>
        </w:rPr>
      </w:pPr>
      <w:r w:rsidRPr="00BD33FD">
        <w:rPr>
          <w:sz w:val="22"/>
          <w:szCs w:val="22"/>
        </w:rPr>
        <w:t>5.1. </w:t>
      </w:r>
      <w:proofErr w:type="gramStart"/>
      <w:r w:rsidRPr="00BD33FD">
        <w:rPr>
          <w:sz w:val="22"/>
          <w:szCs w:val="22"/>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334252" w:rsidRPr="00BD33FD" w:rsidRDefault="00334252" w:rsidP="003F359B">
      <w:pPr>
        <w:ind w:firstLine="709"/>
        <w:jc w:val="both"/>
        <w:rPr>
          <w:sz w:val="22"/>
          <w:szCs w:val="22"/>
        </w:rPr>
      </w:pPr>
      <w:r w:rsidRPr="00BD33FD">
        <w:rPr>
          <w:spacing w:val="-6"/>
          <w:sz w:val="22"/>
          <w:szCs w:val="22"/>
        </w:rPr>
        <w:t>5.2</w:t>
      </w:r>
      <w:r w:rsidRPr="00BD33FD">
        <w:rPr>
          <w:sz w:val="22"/>
          <w:szCs w:val="22"/>
        </w:rPr>
        <w:t>. </w:t>
      </w:r>
      <w:proofErr w:type="gramStart"/>
      <w:r w:rsidRPr="00BD33FD">
        <w:rPr>
          <w:sz w:val="22"/>
          <w:szCs w:val="2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Жалоба должна содержать:</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5.4. Заявитель может обратиться с </w:t>
      </w:r>
      <w:proofErr w:type="gramStart"/>
      <w:r w:rsidRPr="00BD33FD">
        <w:rPr>
          <w:sz w:val="22"/>
          <w:szCs w:val="22"/>
        </w:rPr>
        <w:t>жалобой</w:t>
      </w:r>
      <w:proofErr w:type="gramEnd"/>
      <w:r w:rsidRPr="00BD33FD">
        <w:rPr>
          <w:sz w:val="22"/>
          <w:szCs w:val="22"/>
        </w:rPr>
        <w:t xml:space="preserve"> в том числе в следующих случаях:</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1) нарушение срока регистрации заявления заявителя о предоставлении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2) нарушение срока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BD33FD" w:rsidRDefault="00334252" w:rsidP="003F359B">
      <w:pPr>
        <w:autoSpaceDE w:val="0"/>
        <w:autoSpaceDN w:val="0"/>
        <w:adjustRightInd w:val="0"/>
        <w:ind w:firstLine="709"/>
        <w:jc w:val="both"/>
        <w:outlineLvl w:val="1"/>
        <w:rPr>
          <w:b/>
          <w:iCs/>
          <w:sz w:val="22"/>
          <w:szCs w:val="22"/>
        </w:rPr>
      </w:pPr>
      <w:proofErr w:type="gramStart"/>
      <w:r w:rsidRPr="00BD33FD">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252" w:rsidRPr="00BD33FD" w:rsidRDefault="00334252" w:rsidP="003F359B">
      <w:pPr>
        <w:autoSpaceDE w:val="0"/>
        <w:autoSpaceDN w:val="0"/>
        <w:adjustRightInd w:val="0"/>
        <w:ind w:firstLine="709"/>
        <w:jc w:val="both"/>
        <w:rPr>
          <w:sz w:val="22"/>
          <w:szCs w:val="22"/>
        </w:rPr>
      </w:pPr>
      <w:r w:rsidRPr="00BD33FD">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334252" w:rsidRPr="00BD33FD" w:rsidRDefault="00334252" w:rsidP="003F359B">
      <w:pPr>
        <w:autoSpaceDE w:val="0"/>
        <w:autoSpaceDN w:val="0"/>
        <w:adjustRightInd w:val="0"/>
        <w:ind w:firstLine="709"/>
        <w:jc w:val="both"/>
        <w:rPr>
          <w:sz w:val="22"/>
          <w:szCs w:val="22"/>
        </w:rPr>
      </w:pPr>
      <w:r w:rsidRPr="00BD33FD">
        <w:rPr>
          <w:sz w:val="22"/>
          <w:szCs w:val="22"/>
        </w:rPr>
        <w:t>5.6. Заявитель имеет право на получение информации и документов, необходимых для обоснования и рассмотрения жалобы.</w:t>
      </w:r>
    </w:p>
    <w:p w:rsidR="00334252" w:rsidRPr="00BD33FD" w:rsidRDefault="00334252" w:rsidP="003F359B">
      <w:pPr>
        <w:autoSpaceDE w:val="0"/>
        <w:autoSpaceDN w:val="0"/>
        <w:adjustRightInd w:val="0"/>
        <w:ind w:firstLine="709"/>
        <w:jc w:val="both"/>
        <w:rPr>
          <w:sz w:val="22"/>
          <w:szCs w:val="22"/>
        </w:rPr>
      </w:pPr>
      <w:r w:rsidRPr="00BD33FD">
        <w:rPr>
          <w:sz w:val="22"/>
          <w:szCs w:val="22"/>
        </w:rPr>
        <w:t>5.7. Жалоба заявителя может быть адресована:</w:t>
      </w:r>
    </w:p>
    <w:p w:rsidR="00334252" w:rsidRPr="00BD33FD" w:rsidRDefault="00F20A2C" w:rsidP="003F359B">
      <w:pPr>
        <w:autoSpaceDE w:val="0"/>
        <w:autoSpaceDN w:val="0"/>
        <w:adjustRightInd w:val="0"/>
        <w:ind w:firstLine="709"/>
        <w:jc w:val="both"/>
        <w:rPr>
          <w:sz w:val="22"/>
          <w:szCs w:val="22"/>
        </w:rPr>
      </w:pPr>
      <w:r w:rsidRPr="00BD33FD">
        <w:rPr>
          <w:sz w:val="22"/>
          <w:szCs w:val="22"/>
        </w:rPr>
        <w:t>Главе поселения.</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 </w:t>
      </w:r>
    </w:p>
    <w:p w:rsidR="00334252" w:rsidRPr="00BD33FD" w:rsidRDefault="00334252" w:rsidP="003F359B">
      <w:pPr>
        <w:autoSpaceDE w:val="0"/>
        <w:autoSpaceDN w:val="0"/>
        <w:adjustRightInd w:val="0"/>
        <w:ind w:firstLine="709"/>
        <w:jc w:val="both"/>
        <w:rPr>
          <w:sz w:val="22"/>
          <w:szCs w:val="22"/>
        </w:rPr>
      </w:pPr>
      <w:r w:rsidRPr="00BD33FD">
        <w:rPr>
          <w:sz w:val="22"/>
          <w:szCs w:val="22"/>
        </w:rPr>
        <w:t>5.8. </w:t>
      </w:r>
      <w:proofErr w:type="gramStart"/>
      <w:r w:rsidRPr="00BD33FD">
        <w:rPr>
          <w:sz w:val="22"/>
          <w:szCs w:val="22"/>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33FD">
        <w:rPr>
          <w:sz w:val="22"/>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4252" w:rsidRPr="00BD33FD" w:rsidRDefault="00334252" w:rsidP="003F359B">
      <w:pPr>
        <w:ind w:firstLine="709"/>
        <w:contextualSpacing/>
        <w:jc w:val="both"/>
        <w:rPr>
          <w:sz w:val="22"/>
          <w:szCs w:val="22"/>
        </w:rPr>
      </w:pPr>
      <w:r w:rsidRPr="00BD33FD">
        <w:rPr>
          <w:sz w:val="22"/>
          <w:szCs w:val="22"/>
        </w:rPr>
        <w:lastRenderedPageBreak/>
        <w:t>5.9. По результатам рассмотрения жалобы орган, предоставляющий муниципальную услугу, принимает одно из следующих решений:</w:t>
      </w:r>
    </w:p>
    <w:p w:rsidR="00334252" w:rsidRPr="00BD33FD" w:rsidRDefault="00334252" w:rsidP="003F359B">
      <w:pPr>
        <w:ind w:firstLine="709"/>
        <w:contextualSpacing/>
        <w:jc w:val="both"/>
        <w:rPr>
          <w:sz w:val="22"/>
          <w:szCs w:val="22"/>
        </w:rPr>
      </w:pPr>
      <w:proofErr w:type="gramStart"/>
      <w:r w:rsidRPr="00BD33FD">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D33FD">
        <w:rPr>
          <w:sz w:val="22"/>
          <w:szCs w:val="22"/>
        </w:rPr>
        <w:t xml:space="preserve"> Самарской области, муниципальными правовыми актами, а также в иных формах;</w:t>
      </w:r>
    </w:p>
    <w:p w:rsidR="00334252" w:rsidRPr="00BD33FD" w:rsidRDefault="00334252" w:rsidP="003F359B">
      <w:pPr>
        <w:ind w:firstLine="709"/>
        <w:contextualSpacing/>
        <w:jc w:val="both"/>
        <w:rPr>
          <w:sz w:val="22"/>
          <w:szCs w:val="22"/>
        </w:rPr>
      </w:pPr>
      <w:r w:rsidRPr="00BD33FD">
        <w:rPr>
          <w:sz w:val="22"/>
          <w:szCs w:val="22"/>
        </w:rPr>
        <w:t>- решение об отказе в удовлетворении жалобы.</w:t>
      </w:r>
    </w:p>
    <w:p w:rsidR="00334252" w:rsidRPr="00BD33FD" w:rsidRDefault="00334252" w:rsidP="003F359B">
      <w:pPr>
        <w:ind w:firstLine="709"/>
        <w:jc w:val="both"/>
        <w:rPr>
          <w:sz w:val="22"/>
          <w:szCs w:val="22"/>
        </w:rPr>
      </w:pPr>
      <w:r w:rsidRPr="00BD33FD">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252" w:rsidRPr="00BD33FD" w:rsidRDefault="00334252" w:rsidP="003F359B">
      <w:pPr>
        <w:tabs>
          <w:tab w:val="left" w:pos="0"/>
        </w:tabs>
        <w:ind w:firstLine="709"/>
        <w:jc w:val="both"/>
        <w:rPr>
          <w:sz w:val="22"/>
          <w:szCs w:val="22"/>
        </w:rPr>
      </w:pPr>
      <w:r w:rsidRPr="00BD33FD">
        <w:rPr>
          <w:sz w:val="22"/>
          <w:szCs w:val="22"/>
        </w:rPr>
        <w:t xml:space="preserve">В случае установления в ходе или по результатам </w:t>
      </w:r>
      <w:proofErr w:type="gramStart"/>
      <w:r w:rsidRPr="00BD33FD">
        <w:rPr>
          <w:sz w:val="22"/>
          <w:szCs w:val="22"/>
        </w:rPr>
        <w:t>рассмотрения жалобы признаков состава административного правонарушения</w:t>
      </w:r>
      <w:proofErr w:type="gramEnd"/>
      <w:r w:rsidRPr="00BD33FD">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252" w:rsidRPr="003F359B" w:rsidRDefault="00334252" w:rsidP="003F359B">
      <w:pPr>
        <w:autoSpaceDE w:val="0"/>
        <w:autoSpaceDN w:val="0"/>
        <w:adjustRightInd w:val="0"/>
        <w:outlineLvl w:val="2"/>
      </w:pPr>
    </w:p>
    <w:p w:rsidR="00334252" w:rsidRPr="00732784" w:rsidRDefault="00334252" w:rsidP="00732784">
      <w:pPr>
        <w:autoSpaceDE w:val="0"/>
        <w:autoSpaceDN w:val="0"/>
        <w:adjustRightInd w:val="0"/>
        <w:ind w:left="4395"/>
        <w:jc w:val="right"/>
        <w:outlineLvl w:val="1"/>
        <w:rPr>
          <w:sz w:val="20"/>
          <w:szCs w:val="20"/>
        </w:rPr>
      </w:pPr>
      <w:r w:rsidRPr="00EC4299">
        <w:rPr>
          <w:sz w:val="28"/>
          <w:szCs w:val="28"/>
        </w:rPr>
        <w:br w:type="page"/>
      </w:r>
      <w:r w:rsidRPr="00732784">
        <w:rPr>
          <w:sz w:val="20"/>
          <w:szCs w:val="20"/>
        </w:rPr>
        <w:lastRenderedPageBreak/>
        <w:t>Приложение № 1</w:t>
      </w:r>
    </w:p>
    <w:p w:rsidR="00334252" w:rsidRPr="00732784" w:rsidRDefault="00334252" w:rsidP="00732784">
      <w:pPr>
        <w:autoSpaceDE w:val="0"/>
        <w:autoSpaceDN w:val="0"/>
        <w:adjustRightInd w:val="0"/>
        <w:ind w:left="4395"/>
        <w:jc w:val="right"/>
        <w:outlineLvl w:val="1"/>
        <w:rPr>
          <w:sz w:val="20"/>
          <w:szCs w:val="20"/>
        </w:rPr>
      </w:pPr>
      <w:r w:rsidRPr="00732784">
        <w:rPr>
          <w:sz w:val="20"/>
          <w:szCs w:val="20"/>
        </w:rPr>
        <w:t>к Административному регламенту</w:t>
      </w:r>
    </w:p>
    <w:p w:rsidR="00334252" w:rsidRPr="00732784" w:rsidRDefault="00334252" w:rsidP="00732784">
      <w:pPr>
        <w:ind w:left="4395"/>
        <w:jc w:val="right"/>
        <w:rPr>
          <w:sz w:val="20"/>
          <w:szCs w:val="20"/>
        </w:rPr>
      </w:pPr>
      <w:r w:rsidRPr="00732784">
        <w:rPr>
          <w:sz w:val="20"/>
          <w:szCs w:val="20"/>
        </w:rPr>
        <w:t xml:space="preserve">предоставления муниципальной услуги </w:t>
      </w:r>
    </w:p>
    <w:p w:rsidR="00334252" w:rsidRPr="00732784" w:rsidRDefault="00334252" w:rsidP="00732784">
      <w:pPr>
        <w:ind w:left="4395"/>
        <w:jc w:val="right"/>
        <w:rPr>
          <w:bCs/>
          <w:sz w:val="20"/>
          <w:szCs w:val="20"/>
        </w:rPr>
      </w:pPr>
      <w:r w:rsidRPr="00732784">
        <w:rPr>
          <w:bCs/>
          <w:sz w:val="20"/>
          <w:szCs w:val="20"/>
        </w:rPr>
        <w:t xml:space="preserve">«Выдача специального разрешения </w:t>
      </w:r>
    </w:p>
    <w:p w:rsidR="00334252" w:rsidRPr="00732784" w:rsidRDefault="00334252" w:rsidP="00732784">
      <w:pPr>
        <w:ind w:left="4395"/>
        <w:jc w:val="right"/>
        <w:rPr>
          <w:bCs/>
          <w:sz w:val="20"/>
          <w:szCs w:val="20"/>
        </w:rPr>
      </w:pPr>
      <w:r w:rsidRPr="00732784">
        <w:rPr>
          <w:bCs/>
          <w:sz w:val="20"/>
          <w:szCs w:val="20"/>
        </w:rPr>
        <w:t>на движение по автомобильным дорогам местного значения</w:t>
      </w:r>
      <w:r w:rsidR="00F20A2C" w:rsidRPr="00732784">
        <w:rPr>
          <w:bCs/>
          <w:sz w:val="20"/>
          <w:szCs w:val="20"/>
        </w:rPr>
        <w:t xml:space="preserve"> сельского поселения </w:t>
      </w:r>
      <w:r w:rsidR="00A32483" w:rsidRPr="00732784">
        <w:rPr>
          <w:bCs/>
          <w:sz w:val="20"/>
          <w:szCs w:val="20"/>
        </w:rPr>
        <w:t>Малое Ибряйкино</w:t>
      </w:r>
      <w:r w:rsidRPr="00732784">
        <w:rPr>
          <w:bCs/>
          <w:sz w:val="20"/>
          <w:szCs w:val="20"/>
        </w:rPr>
        <w:t xml:space="preserve"> транспортного средства, осуществляющего перевозки </w:t>
      </w:r>
      <w:proofErr w:type="gramStart"/>
      <w:r w:rsidRPr="00732784">
        <w:rPr>
          <w:bCs/>
          <w:sz w:val="20"/>
          <w:szCs w:val="20"/>
        </w:rPr>
        <w:t>тяжеловесных</w:t>
      </w:r>
      <w:proofErr w:type="gramEnd"/>
      <w:r w:rsidRPr="00732784">
        <w:rPr>
          <w:bCs/>
          <w:sz w:val="20"/>
          <w:szCs w:val="20"/>
        </w:rPr>
        <w:t xml:space="preserve"> и (или) </w:t>
      </w:r>
    </w:p>
    <w:p w:rsidR="00334252" w:rsidRPr="00732784" w:rsidRDefault="00334252" w:rsidP="00732784">
      <w:pPr>
        <w:ind w:left="4395"/>
        <w:jc w:val="right"/>
        <w:rPr>
          <w:bCs/>
          <w:sz w:val="20"/>
          <w:szCs w:val="20"/>
        </w:rPr>
      </w:pPr>
      <w:r w:rsidRPr="00732784">
        <w:rPr>
          <w:bCs/>
          <w:sz w:val="20"/>
          <w:szCs w:val="20"/>
        </w:rPr>
        <w:t>крупногабаритных грузов»</w:t>
      </w:r>
    </w:p>
    <w:p w:rsidR="00334252" w:rsidRPr="00EC4299" w:rsidRDefault="00334252" w:rsidP="00334252">
      <w:pPr>
        <w:autoSpaceDE w:val="0"/>
        <w:autoSpaceDN w:val="0"/>
        <w:adjustRightInd w:val="0"/>
        <w:spacing w:line="360" w:lineRule="auto"/>
        <w:jc w:val="right"/>
        <w:outlineLvl w:val="1"/>
        <w:rPr>
          <w:sz w:val="28"/>
          <w:szCs w:val="28"/>
        </w:rPr>
      </w:pPr>
    </w:p>
    <w:p w:rsidR="00334252" w:rsidRPr="00732784" w:rsidRDefault="00334252" w:rsidP="00334252">
      <w:pPr>
        <w:widowControl w:val="0"/>
        <w:autoSpaceDE w:val="0"/>
        <w:autoSpaceDN w:val="0"/>
        <w:adjustRightInd w:val="0"/>
        <w:jc w:val="right"/>
        <w:outlineLvl w:val="0"/>
        <w:rPr>
          <w:kern w:val="1"/>
        </w:rPr>
      </w:pPr>
      <w:r w:rsidRPr="00732784">
        <w:rPr>
          <w:kern w:val="1"/>
        </w:rPr>
        <w:t>Образец</w:t>
      </w:r>
    </w:p>
    <w:p w:rsidR="00334252" w:rsidRPr="00732784" w:rsidRDefault="00334252" w:rsidP="00334252">
      <w:pPr>
        <w:widowControl w:val="0"/>
        <w:autoSpaceDE w:val="0"/>
        <w:autoSpaceDN w:val="0"/>
        <w:adjustRightInd w:val="0"/>
        <w:jc w:val="center"/>
        <w:outlineLvl w:val="0"/>
      </w:pPr>
      <w:r w:rsidRPr="00732784">
        <w:t>СПЕЦИАЛЬНОЕ РАЗРЕШЕНИЕ №</w:t>
      </w:r>
    </w:p>
    <w:p w:rsidR="00334252" w:rsidRPr="00732784" w:rsidRDefault="00334252" w:rsidP="00334252">
      <w:pPr>
        <w:widowControl w:val="0"/>
        <w:autoSpaceDE w:val="0"/>
        <w:autoSpaceDN w:val="0"/>
        <w:adjustRightInd w:val="0"/>
        <w:jc w:val="center"/>
      </w:pPr>
      <w:r w:rsidRPr="00732784">
        <w:t xml:space="preserve">на движение по автомобильным дорогам </w:t>
      </w:r>
    </w:p>
    <w:p w:rsidR="00334252" w:rsidRPr="00732784" w:rsidRDefault="00334252" w:rsidP="00334252">
      <w:pPr>
        <w:widowControl w:val="0"/>
        <w:autoSpaceDE w:val="0"/>
        <w:autoSpaceDN w:val="0"/>
        <w:adjustRightInd w:val="0"/>
        <w:jc w:val="center"/>
      </w:pPr>
      <w:r w:rsidRPr="00732784">
        <w:t xml:space="preserve">транспортного средства, осуществляющего перевозки </w:t>
      </w:r>
    </w:p>
    <w:p w:rsidR="00334252" w:rsidRPr="00732784" w:rsidRDefault="00334252" w:rsidP="00334252">
      <w:pPr>
        <w:widowControl w:val="0"/>
        <w:autoSpaceDE w:val="0"/>
        <w:autoSpaceDN w:val="0"/>
        <w:adjustRightInd w:val="0"/>
        <w:jc w:val="center"/>
      </w:pPr>
      <w:r w:rsidRPr="00732784">
        <w:t>тяжеловесных и (или) крупногабаритных грузов</w:t>
      </w:r>
    </w:p>
    <w:p w:rsidR="00334252" w:rsidRPr="00EC4299" w:rsidRDefault="00334252" w:rsidP="00334252">
      <w:pPr>
        <w:widowControl w:val="0"/>
        <w:autoSpaceDE w:val="0"/>
        <w:autoSpaceDN w:val="0"/>
        <w:adjustRightInd w:val="0"/>
        <w:jc w:val="center"/>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t>(лицевая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334252" w:rsidRPr="00EC4299" w:rsidTr="009A4C94">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w:t>
            </w:r>
            <w:r w:rsidRPr="00EC4299">
              <w:rPr>
                <w:rFonts w:ascii="Courier New" w:hAnsi="Courier New" w:cs="Courier New"/>
                <w:sz w:val="20"/>
                <w:szCs w:val="20"/>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784"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Разрешено выполнить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45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Поездок в период </w:t>
            </w:r>
            <w:proofErr w:type="gramStart"/>
            <w:r w:rsidRPr="00EC4299">
              <w:rPr>
                <w:rFonts w:ascii="Courier New" w:hAnsi="Courier New" w:cs="Courier New"/>
                <w:sz w:val="20"/>
                <w:szCs w:val="20"/>
              </w:rPr>
              <w:t>с</w:t>
            </w:r>
            <w:proofErr w:type="gramEnd"/>
            <w:r w:rsidRPr="00EC4299">
              <w:rPr>
                <w:rFonts w:ascii="Courier New" w:hAnsi="Courier New" w:cs="Courier New"/>
                <w:sz w:val="20"/>
                <w:szCs w:val="20"/>
              </w:rPr>
              <w:t xml:space="preserve">    </w:t>
            </w:r>
          </w:p>
        </w:tc>
        <w:tc>
          <w:tcPr>
            <w:tcW w:w="78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191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маршруту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средства </w:t>
            </w:r>
            <w:r w:rsidRPr="00EC4299">
              <w:rPr>
                <w:rFonts w:ascii="Courier New" w:hAnsi="Courier New" w:cs="Courier New"/>
                <w:sz w:val="20"/>
                <w:szCs w:val="20"/>
              </w:rPr>
              <w:br/>
              <w:t xml:space="preserve">(тягача, прицепа (полуприцепа)), государственный регистрационный знак    </w:t>
            </w:r>
            <w:r w:rsidRPr="00EC4299">
              <w:rPr>
                <w:rFonts w:ascii="Courier New" w:hAnsi="Courier New" w:cs="Courier New"/>
                <w:sz w:val="20"/>
                <w:szCs w:val="20"/>
              </w:rPr>
              <w:br/>
              <w:t xml:space="preserve">транспортного средства (тягача, прицепа (полуприцепа))                   </w:t>
            </w:r>
            <w:proofErr w:type="gramEnd"/>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(наименование, габариты, масса)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600"/>
          <w:tblCellSpacing w:w="5" w:type="nil"/>
        </w:trPr>
        <w:tc>
          <w:tcPr>
            <w:tcW w:w="2744" w:type="dxa"/>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транспортного       </w:t>
            </w:r>
            <w:r w:rsidRPr="00EC4299">
              <w:rPr>
                <w:rFonts w:ascii="Courier New" w:hAnsi="Courier New" w:cs="Courier New"/>
                <w:sz w:val="20"/>
                <w:szCs w:val="20"/>
              </w:rPr>
              <w:br/>
              <w:t xml:space="preserve">средства (автопоезда) без </w:t>
            </w:r>
            <w:r w:rsidRPr="00EC4299">
              <w:rPr>
                <w:rFonts w:ascii="Courier New" w:hAnsi="Courier New" w:cs="Courier New"/>
                <w:sz w:val="20"/>
                <w:szCs w:val="20"/>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(т) </w:t>
            </w:r>
          </w:p>
        </w:tc>
      </w:tr>
      <w:tr w:rsidR="00334252" w:rsidRPr="00EC4299" w:rsidTr="009A4C94">
        <w:trPr>
          <w:tblCellSpacing w:w="5" w:type="nil"/>
        </w:trPr>
        <w:tc>
          <w:tcPr>
            <w:tcW w:w="2744" w:type="dxa"/>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2"/>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w:t>
            </w:r>
            <w:r w:rsidRPr="00EC4299">
              <w:rPr>
                <w:rFonts w:ascii="Courier New" w:hAnsi="Courier New" w:cs="Courier New"/>
                <w:sz w:val="20"/>
                <w:szCs w:val="20"/>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(м)   </w:t>
            </w: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607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(должность)               </w:t>
            </w: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(подпись)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(ФИО)             </w:t>
            </w: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_________ 20__ г.                                                   </w:t>
            </w:r>
          </w:p>
        </w:tc>
      </w:tr>
    </w:tbl>
    <w:p w:rsidR="00334252" w:rsidRPr="00EC4299" w:rsidRDefault="00334252" w:rsidP="00334252">
      <w:pPr>
        <w:widowControl w:val="0"/>
        <w:autoSpaceDE w:val="0"/>
        <w:autoSpaceDN w:val="0"/>
        <w:adjustRightInd w:val="0"/>
        <w:jc w:val="both"/>
        <w:rPr>
          <w:sz w:val="20"/>
          <w:szCs w:val="20"/>
        </w:rPr>
      </w:pPr>
    </w:p>
    <w:p w:rsidR="00334252" w:rsidRPr="00EC4299" w:rsidRDefault="00334252" w:rsidP="00334252">
      <w:pPr>
        <w:widowControl w:val="0"/>
        <w:autoSpaceDE w:val="0"/>
        <w:autoSpaceDN w:val="0"/>
        <w:adjustRightInd w:val="0"/>
        <w:jc w:val="center"/>
        <w:outlineLvl w:val="2"/>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t>(оборотная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334252" w:rsidRPr="00EC4299" w:rsidTr="009A4C94">
        <w:trPr>
          <w:tblCellSpacing w:w="5" w:type="nil"/>
        </w:trPr>
        <w:tc>
          <w:tcPr>
            <w:tcW w:w="1960" w:type="dxa"/>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w:t>
            </w:r>
            <w:r w:rsidRPr="00EC4299">
              <w:rPr>
                <w:rFonts w:ascii="Courier New" w:hAnsi="Courier New" w:cs="Courier New"/>
                <w:sz w:val="20"/>
                <w:szCs w:val="20"/>
              </w:rPr>
              <w:lastRenderedPageBreak/>
              <w:t xml:space="preserve">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Особые условия движения </w:t>
            </w:r>
            <w:hyperlink w:anchor="Par346" w:history="1">
              <w:r w:rsidRPr="00EC4299">
                <w:rPr>
                  <w:rFonts w:ascii="Courier New" w:hAnsi="Courier New" w:cs="Courier New"/>
                  <w:color w:val="0000FF"/>
                  <w:sz w:val="20"/>
                  <w:szCs w:val="20"/>
                </w:rPr>
                <w:t>&lt;*&gt;</w:t>
              </w:r>
            </w:hyperlink>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Владельцы автомобильных дорог, сооружений, инженерных коммуникаций,      </w:t>
            </w:r>
            <w:r w:rsidRPr="00EC4299">
              <w:rPr>
                <w:rFonts w:ascii="Courier New" w:hAnsi="Courier New" w:cs="Courier New"/>
                <w:sz w:val="20"/>
                <w:szCs w:val="20"/>
              </w:rPr>
              <w:br/>
              <w:t xml:space="preserve">органы управления Госавтоинспекции и другие организации, согласовавшие   </w:t>
            </w:r>
            <w:r w:rsidRPr="00EC4299">
              <w:rPr>
                <w:rFonts w:ascii="Courier New" w:hAnsi="Courier New" w:cs="Courier New"/>
                <w:sz w:val="20"/>
                <w:szCs w:val="20"/>
              </w:rPr>
              <w:br/>
              <w:t xml:space="preserve">перевозку (указывается наименование согласующей организации, исходящий   </w:t>
            </w:r>
            <w:r w:rsidRPr="00EC4299">
              <w:rPr>
                <w:rFonts w:ascii="Courier New" w:hAnsi="Courier New" w:cs="Courier New"/>
                <w:sz w:val="20"/>
                <w:szCs w:val="20"/>
              </w:rPr>
              <w:br/>
              <w:t xml:space="preserve">номер и дата согласования)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А. С основными положениями и требованиями законодательства Российской    </w:t>
            </w:r>
            <w:r w:rsidRPr="00EC4299">
              <w:rPr>
                <w:rFonts w:ascii="Courier New" w:hAnsi="Courier New" w:cs="Courier New"/>
                <w:sz w:val="20"/>
                <w:szCs w:val="20"/>
              </w:rPr>
              <w:br/>
              <w:t xml:space="preserve">Федерации в области перевозки тяжеловесных и (или) крупногабаритных      </w:t>
            </w:r>
            <w:r w:rsidRPr="00EC4299">
              <w:rPr>
                <w:rFonts w:ascii="Courier New" w:hAnsi="Courier New" w:cs="Courier New"/>
                <w:sz w:val="20"/>
                <w:szCs w:val="20"/>
              </w:rPr>
              <w:br/>
              <w:t xml:space="preserve">грузов по дорогам Российской Федерации и настоящего специального         </w:t>
            </w:r>
            <w:r w:rsidRPr="00EC4299">
              <w:rPr>
                <w:rFonts w:ascii="Courier New" w:hAnsi="Courier New" w:cs="Courier New"/>
                <w:sz w:val="20"/>
                <w:szCs w:val="20"/>
              </w:rPr>
              <w:br/>
              <w:t xml:space="preserve">разрешения </w:t>
            </w:r>
            <w:proofErr w:type="gramStart"/>
            <w:r w:rsidRPr="00EC4299">
              <w:rPr>
                <w:rFonts w:ascii="Courier New" w:hAnsi="Courier New" w:cs="Courier New"/>
                <w:sz w:val="20"/>
                <w:szCs w:val="20"/>
              </w:rPr>
              <w:t>ознакомлен</w:t>
            </w:r>
            <w:proofErr w:type="gramEnd"/>
            <w:r w:rsidRPr="00EC4299">
              <w:rPr>
                <w:rFonts w:ascii="Courier New" w:hAnsi="Courier New" w:cs="Courier New"/>
                <w:sz w:val="20"/>
                <w:szCs w:val="20"/>
              </w:rPr>
              <w:t xml:space="preserve">:                                                   </w:t>
            </w:r>
          </w:p>
        </w:tc>
      </w:tr>
      <w:tr w:rsidR="00334252" w:rsidRPr="00EC4299" w:rsidTr="009A4C94">
        <w:trPr>
          <w:trHeight w:val="400"/>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Водител</w:t>
            </w:r>
            <w:proofErr w:type="gramStart"/>
            <w:r w:rsidRPr="00EC4299">
              <w:rPr>
                <w:rFonts w:ascii="Courier New" w:hAnsi="Courier New" w:cs="Courier New"/>
                <w:sz w:val="20"/>
                <w:szCs w:val="20"/>
              </w:rPr>
              <w:t>ь(</w:t>
            </w:r>
            <w:proofErr w:type="gramEnd"/>
            <w:r w:rsidRPr="00EC4299">
              <w:rPr>
                <w:rFonts w:ascii="Courier New" w:hAnsi="Courier New" w:cs="Courier New"/>
                <w:sz w:val="20"/>
                <w:szCs w:val="20"/>
              </w:rPr>
              <w:t xml:space="preserve">и) транспортного       </w:t>
            </w:r>
            <w:r w:rsidRPr="00EC4299">
              <w:rPr>
                <w:rFonts w:ascii="Courier New" w:hAnsi="Courier New" w:cs="Courier New"/>
                <w:sz w:val="20"/>
                <w:szCs w:val="20"/>
              </w:rPr>
              <w:br/>
              <w:t xml:space="preserve">средства                        </w:t>
            </w: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подпись                        </w:t>
            </w: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 Транспортное средство с грузом/без груза соответствует требованиям    </w:t>
            </w:r>
            <w:r w:rsidRPr="00EC4299">
              <w:rPr>
                <w:rFonts w:ascii="Courier New" w:hAnsi="Courier New" w:cs="Courier New"/>
                <w:sz w:val="20"/>
                <w:szCs w:val="20"/>
              </w:rPr>
              <w:br/>
              <w:t xml:space="preserve">законодательства Российской Федерации в области перевозки тяжеловесных и </w:t>
            </w:r>
            <w:r w:rsidRPr="00EC4299">
              <w:rPr>
                <w:rFonts w:ascii="Courier New" w:hAnsi="Courier New" w:cs="Courier New"/>
                <w:sz w:val="20"/>
                <w:szCs w:val="20"/>
              </w:rPr>
              <w:br/>
              <w:t xml:space="preserve">(или) крупногабаритных грузов и параметрам, указанным в настоящем        </w:t>
            </w:r>
            <w:r w:rsidRPr="00EC4299">
              <w:rPr>
                <w:rFonts w:ascii="Courier New" w:hAnsi="Courier New" w:cs="Courier New"/>
                <w:sz w:val="20"/>
                <w:szCs w:val="20"/>
              </w:rPr>
              <w:br/>
              <w:t xml:space="preserve">специальном разрешении                                                   </w:t>
            </w:r>
          </w:p>
        </w:tc>
      </w:tr>
      <w:tr w:rsidR="00334252" w:rsidRPr="00EC4299" w:rsidTr="009A4C94">
        <w:trPr>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владельца транспортного       </w:t>
            </w:r>
            <w:r w:rsidRPr="00EC4299">
              <w:rPr>
                <w:rFonts w:ascii="Courier New" w:hAnsi="Courier New" w:cs="Courier New"/>
                <w:sz w:val="20"/>
                <w:szCs w:val="20"/>
              </w:rPr>
              <w:br/>
              <w:t xml:space="preserve">средства                              </w:t>
            </w: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w:t>
            </w:r>
          </w:p>
        </w:tc>
      </w:tr>
      <w:tr w:rsidR="00334252" w:rsidRPr="00EC4299" w:rsidTr="009A4C94">
        <w:trPr>
          <w:trHeight w:val="400"/>
          <w:tblCellSpacing w:w="5" w:type="nil"/>
        </w:trPr>
        <w:tc>
          <w:tcPr>
            <w:tcW w:w="460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 20 г.                         </w:t>
            </w:r>
          </w:p>
        </w:tc>
        <w:tc>
          <w:tcPr>
            <w:tcW w:w="4466"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М.П.                        </w:t>
            </w:r>
          </w:p>
        </w:tc>
      </w:tr>
      <w:tr w:rsidR="00334252" w:rsidRPr="00EC4299" w:rsidTr="009A4C94">
        <w:trPr>
          <w:trHeight w:val="6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владельца транспортного средства о поездке (поездках)            </w:t>
            </w:r>
            <w:r w:rsidRPr="00EC4299">
              <w:rPr>
                <w:rFonts w:ascii="Courier New" w:hAnsi="Courier New" w:cs="Courier New"/>
                <w:sz w:val="20"/>
                <w:szCs w:val="20"/>
              </w:rPr>
              <w:br/>
              <w:t xml:space="preserve">транспортного средства (указывается дата начала каждой поездки,          </w:t>
            </w:r>
            <w:r w:rsidRPr="00EC4299">
              <w:rPr>
                <w:rFonts w:ascii="Courier New" w:hAnsi="Courier New" w:cs="Courier New"/>
                <w:sz w:val="20"/>
                <w:szCs w:val="20"/>
              </w:rPr>
              <w:br/>
              <w:t xml:space="preserve">заверяется подписью ответственного лица и печатью 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грузоотправителя об отгрузке груза при межрегиональных и         </w:t>
            </w:r>
            <w:r w:rsidRPr="00EC4299">
              <w:rPr>
                <w:rFonts w:ascii="Courier New" w:hAnsi="Courier New" w:cs="Courier New"/>
                <w:sz w:val="20"/>
                <w:szCs w:val="20"/>
              </w:rPr>
              <w:br/>
              <w:t xml:space="preserve">местных перевозках (указывается дата отгрузки, реквизиты                 </w:t>
            </w:r>
            <w:r w:rsidRPr="00EC4299">
              <w:rPr>
                <w:rFonts w:ascii="Courier New" w:hAnsi="Courier New" w:cs="Courier New"/>
                <w:sz w:val="20"/>
                <w:szCs w:val="20"/>
              </w:rPr>
              <w:br/>
              <w:t xml:space="preserve">грузоотправителя, заверяется подписью ответственного лица и печатью      </w:t>
            </w:r>
            <w:r w:rsidRPr="00EC4299">
              <w:rPr>
                <w:rFonts w:ascii="Courier New" w:hAnsi="Courier New" w:cs="Courier New"/>
                <w:sz w:val="20"/>
                <w:szCs w:val="20"/>
              </w:rPr>
              <w:br/>
              <w:t xml:space="preserve">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(без отметок недействительно)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отметки контролирующих органов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Определяются администрацией, владельцами автомобильных дорог, Госавтоинспекцией.</w:t>
      </w: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rPr>
          <w:kern w:val="1"/>
          <w:sz w:val="28"/>
          <w:szCs w:val="28"/>
        </w:rPr>
        <w:sectPr w:rsidR="00334252" w:rsidRPr="00EC4299" w:rsidSect="009A4C94">
          <w:headerReference w:type="even" r:id="rId11"/>
          <w:headerReference w:type="default" r:id="rId12"/>
          <w:pgSz w:w="11906" w:h="16838"/>
          <w:pgMar w:top="1134" w:right="850" w:bottom="1134" w:left="1701" w:header="708" w:footer="708" w:gutter="0"/>
          <w:cols w:space="708"/>
          <w:titlePg/>
          <w:docGrid w:linePitch="360"/>
        </w:sectPr>
      </w:pP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lastRenderedPageBreak/>
        <w:t>Приложение № 2</w:t>
      </w: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t>к Административному регламенту</w:t>
      </w:r>
    </w:p>
    <w:p w:rsidR="00334252" w:rsidRPr="00366279" w:rsidRDefault="00334252" w:rsidP="00366279">
      <w:pPr>
        <w:ind w:left="4395"/>
        <w:jc w:val="right"/>
        <w:rPr>
          <w:sz w:val="20"/>
          <w:szCs w:val="20"/>
        </w:rPr>
      </w:pPr>
      <w:r w:rsidRPr="00366279">
        <w:rPr>
          <w:sz w:val="20"/>
          <w:szCs w:val="20"/>
        </w:rPr>
        <w:t xml:space="preserve">предоставления муниципальной услуги </w:t>
      </w:r>
    </w:p>
    <w:p w:rsidR="00334252" w:rsidRPr="00366279" w:rsidRDefault="00334252" w:rsidP="00366279">
      <w:pPr>
        <w:ind w:left="4395"/>
        <w:jc w:val="right"/>
        <w:rPr>
          <w:bCs/>
          <w:sz w:val="20"/>
          <w:szCs w:val="20"/>
        </w:rPr>
      </w:pPr>
      <w:r w:rsidRPr="00366279">
        <w:rPr>
          <w:bCs/>
          <w:sz w:val="20"/>
          <w:szCs w:val="20"/>
        </w:rPr>
        <w:t xml:space="preserve">«Выдача специального разрешения </w:t>
      </w:r>
    </w:p>
    <w:p w:rsidR="00334252" w:rsidRPr="00366279" w:rsidRDefault="00334252" w:rsidP="00366279">
      <w:pPr>
        <w:ind w:left="4395"/>
        <w:jc w:val="right"/>
        <w:rPr>
          <w:bCs/>
          <w:sz w:val="20"/>
          <w:szCs w:val="20"/>
        </w:rPr>
      </w:pPr>
      <w:r w:rsidRPr="00366279">
        <w:rPr>
          <w:bCs/>
          <w:sz w:val="20"/>
          <w:szCs w:val="20"/>
        </w:rPr>
        <w:t xml:space="preserve">на движение по автомобильным дорогам местного значения </w:t>
      </w:r>
      <w:r w:rsidR="003F359B" w:rsidRPr="00366279">
        <w:rPr>
          <w:bCs/>
          <w:sz w:val="20"/>
          <w:szCs w:val="20"/>
        </w:rPr>
        <w:t xml:space="preserve">сельского поселения </w:t>
      </w:r>
      <w:r w:rsidR="009A758E" w:rsidRPr="00366279">
        <w:rPr>
          <w:bCs/>
          <w:sz w:val="20"/>
          <w:szCs w:val="20"/>
        </w:rPr>
        <w:t xml:space="preserve">Малое Ибряйкино </w:t>
      </w:r>
      <w:r w:rsidR="003F359B" w:rsidRPr="00366279">
        <w:rPr>
          <w:bCs/>
          <w:sz w:val="20"/>
          <w:szCs w:val="20"/>
        </w:rPr>
        <w:t xml:space="preserve"> </w:t>
      </w:r>
      <w:r w:rsidRPr="00366279">
        <w:rPr>
          <w:bCs/>
          <w:sz w:val="20"/>
          <w:szCs w:val="20"/>
        </w:rPr>
        <w:t xml:space="preserve">транспортного средства, осуществляющего перевозки </w:t>
      </w:r>
      <w:proofErr w:type="gramStart"/>
      <w:r w:rsidRPr="00366279">
        <w:rPr>
          <w:bCs/>
          <w:sz w:val="20"/>
          <w:szCs w:val="20"/>
        </w:rPr>
        <w:t>тяжеловесных</w:t>
      </w:r>
      <w:proofErr w:type="gramEnd"/>
      <w:r w:rsidRPr="00366279">
        <w:rPr>
          <w:bCs/>
          <w:sz w:val="20"/>
          <w:szCs w:val="20"/>
        </w:rPr>
        <w:t xml:space="preserve"> и (или) </w:t>
      </w:r>
    </w:p>
    <w:p w:rsidR="00334252" w:rsidRPr="00366279" w:rsidRDefault="00334252" w:rsidP="00366279">
      <w:pPr>
        <w:ind w:left="4395"/>
        <w:jc w:val="right"/>
        <w:rPr>
          <w:bCs/>
          <w:sz w:val="20"/>
          <w:szCs w:val="20"/>
        </w:rPr>
      </w:pPr>
      <w:r w:rsidRPr="00366279">
        <w:rPr>
          <w:bCs/>
          <w:sz w:val="20"/>
          <w:szCs w:val="20"/>
        </w:rPr>
        <w:t>крупногабаритных грузов»</w:t>
      </w:r>
    </w:p>
    <w:p w:rsidR="00334252" w:rsidRPr="00366279" w:rsidRDefault="00334252" w:rsidP="00366279">
      <w:pPr>
        <w:jc w:val="right"/>
        <w:rPr>
          <w:bCs/>
          <w:sz w:val="20"/>
          <w:szCs w:val="20"/>
        </w:rPr>
      </w:pPr>
    </w:p>
    <w:p w:rsidR="00334252" w:rsidRPr="00EC4299" w:rsidRDefault="00334252" w:rsidP="00334252">
      <w:pPr>
        <w:widowControl w:val="0"/>
        <w:autoSpaceDE w:val="0"/>
        <w:autoSpaceDN w:val="0"/>
        <w:adjustRightInd w:val="0"/>
        <w:jc w:val="center"/>
        <w:rPr>
          <w:kern w:val="1"/>
          <w:sz w:val="28"/>
          <w:szCs w:val="28"/>
        </w:rPr>
      </w:pPr>
    </w:p>
    <w:p w:rsidR="00334252" w:rsidRPr="00366279" w:rsidRDefault="00334252" w:rsidP="00334252">
      <w:pPr>
        <w:widowControl w:val="0"/>
        <w:autoSpaceDE w:val="0"/>
        <w:autoSpaceDN w:val="0"/>
        <w:adjustRightInd w:val="0"/>
        <w:jc w:val="right"/>
        <w:outlineLvl w:val="0"/>
        <w:rPr>
          <w:kern w:val="1"/>
        </w:rPr>
      </w:pPr>
      <w:r w:rsidRPr="00366279">
        <w:rPr>
          <w:kern w:val="1"/>
        </w:rPr>
        <w:t>Образец</w:t>
      </w:r>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Реквизиты заявителя</w:t>
      </w:r>
    </w:p>
    <w:p w:rsidR="00334252" w:rsidRPr="00366279" w:rsidRDefault="00334252" w:rsidP="00334252">
      <w:pPr>
        <w:pStyle w:val="ConsPlusNonformat"/>
        <w:jc w:val="both"/>
        <w:rPr>
          <w:rFonts w:ascii="Times New Roman" w:hAnsi="Times New Roman" w:cs="Times New Roman"/>
          <w:sz w:val="24"/>
          <w:szCs w:val="24"/>
        </w:rPr>
      </w:pPr>
      <w:proofErr w:type="gramStart"/>
      <w:r w:rsidRPr="00366279">
        <w:rPr>
          <w:rFonts w:ascii="Times New Roman" w:hAnsi="Times New Roman" w:cs="Times New Roman"/>
          <w:sz w:val="24"/>
          <w:szCs w:val="24"/>
        </w:rPr>
        <w:t>(наименование, адрес (местонахождение)</w:t>
      </w:r>
      <w:proofErr w:type="gramEnd"/>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 для  юридических  лиц, Ф.И.О., адрес</w:t>
      </w:r>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 xml:space="preserve">места жительства - для  </w:t>
      </w:r>
      <w:proofErr w:type="gramStart"/>
      <w:r w:rsidRPr="00366279">
        <w:rPr>
          <w:rFonts w:ascii="Times New Roman" w:hAnsi="Times New Roman" w:cs="Times New Roman"/>
          <w:sz w:val="24"/>
          <w:szCs w:val="24"/>
        </w:rPr>
        <w:t>индивидуальных</w:t>
      </w:r>
      <w:proofErr w:type="gramEnd"/>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предпринимателей и физических лиц)</w:t>
      </w:r>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Исх. от  ____________ № ______________</w:t>
      </w:r>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поступило в ________________________</w:t>
      </w:r>
    </w:p>
    <w:p w:rsidR="00334252" w:rsidRPr="00366279" w:rsidRDefault="00334252" w:rsidP="00334252">
      <w:pPr>
        <w:pStyle w:val="ConsPlusNonformat"/>
        <w:jc w:val="both"/>
        <w:rPr>
          <w:rFonts w:ascii="Times New Roman" w:hAnsi="Times New Roman" w:cs="Times New Roman"/>
          <w:sz w:val="24"/>
          <w:szCs w:val="24"/>
        </w:rPr>
      </w:pPr>
      <w:r w:rsidRPr="00366279">
        <w:rPr>
          <w:rFonts w:ascii="Times New Roman" w:hAnsi="Times New Roman" w:cs="Times New Roman"/>
          <w:sz w:val="24"/>
          <w:szCs w:val="24"/>
        </w:rPr>
        <w:t>дата ________________ № ____________</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jc w:val="center"/>
        <w:outlineLvl w:val="0"/>
        <w:rPr>
          <w:rFonts w:ascii="Times New Roman" w:hAnsi="Times New Roman" w:cs="Times New Roman"/>
          <w:sz w:val="24"/>
          <w:szCs w:val="24"/>
        </w:rPr>
      </w:pPr>
      <w:r w:rsidRPr="00366279">
        <w:rPr>
          <w:rFonts w:ascii="Times New Roman" w:hAnsi="Times New Roman" w:cs="Times New Roman"/>
          <w:sz w:val="24"/>
          <w:szCs w:val="24"/>
        </w:rPr>
        <w:t>ЗАЯВЛЕНИЕ</w:t>
      </w:r>
    </w:p>
    <w:p w:rsidR="00334252" w:rsidRPr="00366279" w:rsidRDefault="00334252" w:rsidP="00334252">
      <w:pPr>
        <w:pStyle w:val="ConsPlusNonformat"/>
        <w:jc w:val="center"/>
        <w:rPr>
          <w:rFonts w:ascii="Times New Roman" w:hAnsi="Times New Roman" w:cs="Times New Roman"/>
          <w:sz w:val="24"/>
          <w:szCs w:val="24"/>
        </w:rPr>
      </w:pPr>
      <w:r w:rsidRPr="00366279">
        <w:rPr>
          <w:rFonts w:ascii="Times New Roman" w:hAnsi="Times New Roman" w:cs="Times New Roman"/>
          <w:sz w:val="24"/>
          <w:szCs w:val="24"/>
        </w:rPr>
        <w:t xml:space="preserve">на получение специального </w:t>
      </w:r>
      <w:proofErr w:type="gramStart"/>
      <w:r w:rsidRPr="00366279">
        <w:rPr>
          <w:rFonts w:ascii="Times New Roman" w:hAnsi="Times New Roman" w:cs="Times New Roman"/>
          <w:sz w:val="24"/>
          <w:szCs w:val="24"/>
        </w:rPr>
        <w:t>разрешения</w:t>
      </w:r>
      <w:proofErr w:type="gramEnd"/>
      <w:r w:rsidRPr="00366279">
        <w:rPr>
          <w:rFonts w:ascii="Times New Roman" w:hAnsi="Times New Roman" w:cs="Times New Roman"/>
          <w:sz w:val="24"/>
          <w:szCs w:val="24"/>
        </w:rPr>
        <w:t xml:space="preserve"> на движение</w:t>
      </w:r>
    </w:p>
    <w:p w:rsidR="00334252" w:rsidRPr="00366279" w:rsidRDefault="00334252" w:rsidP="00334252">
      <w:pPr>
        <w:pStyle w:val="ConsPlusNonformat"/>
        <w:jc w:val="center"/>
        <w:rPr>
          <w:rFonts w:ascii="Times New Roman" w:hAnsi="Times New Roman" w:cs="Times New Roman"/>
          <w:sz w:val="24"/>
          <w:szCs w:val="24"/>
        </w:rPr>
      </w:pPr>
      <w:r w:rsidRPr="00366279">
        <w:rPr>
          <w:rFonts w:ascii="Times New Roman" w:hAnsi="Times New Roman" w:cs="Times New Roman"/>
          <w:sz w:val="24"/>
          <w:szCs w:val="24"/>
        </w:rPr>
        <w:t>по автомобильным дорогам транспортного средства,</w:t>
      </w:r>
    </w:p>
    <w:p w:rsidR="00334252" w:rsidRPr="00366279" w:rsidRDefault="00334252" w:rsidP="00334252">
      <w:pPr>
        <w:pStyle w:val="ConsPlusNonformat"/>
        <w:jc w:val="center"/>
        <w:rPr>
          <w:rFonts w:ascii="Times New Roman" w:hAnsi="Times New Roman" w:cs="Times New Roman"/>
          <w:sz w:val="24"/>
          <w:szCs w:val="24"/>
        </w:rPr>
      </w:pPr>
      <w:proofErr w:type="gramStart"/>
      <w:r w:rsidRPr="00366279">
        <w:rPr>
          <w:rFonts w:ascii="Times New Roman" w:hAnsi="Times New Roman" w:cs="Times New Roman"/>
          <w:sz w:val="24"/>
          <w:szCs w:val="24"/>
        </w:rPr>
        <w:t>осуществляющего</w:t>
      </w:r>
      <w:proofErr w:type="gramEnd"/>
      <w:r w:rsidRPr="00366279">
        <w:rPr>
          <w:rFonts w:ascii="Times New Roman" w:hAnsi="Times New Roman" w:cs="Times New Roman"/>
          <w:sz w:val="24"/>
          <w:szCs w:val="24"/>
        </w:rPr>
        <w:t xml:space="preserve"> перевозки тяжеловесных</w:t>
      </w:r>
    </w:p>
    <w:p w:rsidR="00334252" w:rsidRPr="00366279" w:rsidRDefault="00334252" w:rsidP="00334252">
      <w:pPr>
        <w:pStyle w:val="ConsPlusNonformat"/>
        <w:jc w:val="center"/>
        <w:rPr>
          <w:rFonts w:ascii="Times New Roman" w:hAnsi="Times New Roman" w:cs="Times New Roman"/>
          <w:sz w:val="24"/>
          <w:szCs w:val="24"/>
        </w:rPr>
      </w:pPr>
      <w:r w:rsidRPr="00366279">
        <w:rPr>
          <w:rFonts w:ascii="Times New Roman" w:hAnsi="Times New Roman" w:cs="Times New Roman"/>
          <w:sz w:val="24"/>
          <w:szCs w:val="24"/>
        </w:rPr>
        <w:t>и (или) крупногабаритных грузов</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334252" w:rsidRPr="00EC4299" w:rsidTr="009A4C94">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ИНН, ОГРН/ОГРИП владельца     </w:t>
            </w:r>
            <w:r w:rsidRPr="00EC4299">
              <w:rPr>
                <w:rFonts w:ascii="Courier New" w:hAnsi="Courier New" w:cs="Courier New"/>
                <w:sz w:val="20"/>
                <w:szCs w:val="20"/>
              </w:rPr>
              <w:br/>
              <w:t xml:space="preserve">транспортного средства </w:t>
            </w:r>
            <w:hyperlink w:anchor="Par449" w:history="1">
              <w:r w:rsidRPr="00EC4299">
                <w:rPr>
                  <w:rFonts w:ascii="Courier New" w:hAnsi="Courier New" w:cs="Courier New"/>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Маршрут движения                                                         </w:t>
            </w:r>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5880"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срок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с   </w:t>
            </w:r>
          </w:p>
        </w:tc>
        <w:tc>
          <w:tcPr>
            <w:tcW w:w="215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98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235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да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нет         </w:t>
            </w:r>
          </w:p>
        </w:tc>
      </w:tr>
      <w:tr w:rsidR="00334252" w:rsidRPr="00EC4299" w:rsidTr="009A4C94">
        <w:trPr>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w:t>
            </w:r>
            <w:hyperlink w:anchor="Par450" w:history="1">
              <w:r w:rsidRPr="00EC4299">
                <w:rPr>
                  <w:rFonts w:ascii="Courier New" w:hAnsi="Courier New" w:cs="Courier New"/>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w:t>
            </w:r>
          </w:p>
        </w:tc>
      </w:tr>
      <w:tr w:rsidR="00334252" w:rsidRPr="00EC4299" w:rsidTr="009A4C94">
        <w:trPr>
          <w:trHeight w:val="400"/>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w:t>
            </w:r>
            <w:r w:rsidRPr="00EC4299">
              <w:rPr>
                <w:rFonts w:ascii="Courier New" w:hAnsi="Courier New" w:cs="Courier New"/>
                <w:sz w:val="20"/>
                <w:szCs w:val="20"/>
              </w:rPr>
              <w:br/>
              <w:t xml:space="preserve">средства (тягача, прицепа (полуприцепа)), государственный                </w:t>
            </w:r>
            <w:r w:rsidRPr="00EC4299">
              <w:rPr>
                <w:rFonts w:ascii="Courier New" w:hAnsi="Courier New" w:cs="Courier New"/>
                <w:sz w:val="20"/>
                <w:szCs w:val="20"/>
              </w:rPr>
              <w:br/>
              <w:t xml:space="preserve">регистрационный знак транспортного средства (тягача, прицепа             </w:t>
            </w:r>
            <w:r w:rsidRPr="00EC4299">
              <w:rPr>
                <w:rFonts w:ascii="Courier New" w:hAnsi="Courier New" w:cs="Courier New"/>
                <w:sz w:val="20"/>
                <w:szCs w:val="20"/>
              </w:rPr>
              <w:br/>
              <w:t xml:space="preserve">(полуприцепа))                                                           </w:t>
            </w:r>
            <w:proofErr w:type="gramEnd"/>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транспортного     </w:t>
            </w:r>
            <w:r w:rsidRPr="00EC4299">
              <w:rPr>
                <w:rFonts w:ascii="Courier New" w:hAnsi="Courier New" w:cs="Courier New"/>
                <w:sz w:val="20"/>
                <w:szCs w:val="20"/>
              </w:rPr>
              <w:br/>
              <w:t xml:space="preserve">средства (автопоезда)   </w:t>
            </w:r>
            <w:r w:rsidRPr="00EC4299">
              <w:rPr>
                <w:rFonts w:ascii="Courier New" w:hAnsi="Courier New" w:cs="Courier New"/>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w:t>
            </w:r>
            <w:r w:rsidRPr="00EC4299">
              <w:rPr>
                <w:rFonts w:ascii="Courier New" w:hAnsi="Courier New" w:cs="Courier New"/>
                <w:sz w:val="20"/>
                <w:szCs w:val="20"/>
              </w:rPr>
              <w:br/>
              <w:t xml:space="preserve">(т)              </w:t>
            </w:r>
          </w:p>
        </w:tc>
      </w:tr>
      <w:tr w:rsidR="00334252" w:rsidRPr="00EC4299" w:rsidTr="009A4C94">
        <w:trPr>
          <w:tblCellSpacing w:w="5" w:type="nil"/>
        </w:trPr>
        <w:tc>
          <w:tcPr>
            <w:tcW w:w="2548" w:type="dxa"/>
            <w:gridSpan w:val="3"/>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5"/>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Габариты транспортного средства (автопоезда):                            </w:t>
            </w:r>
          </w:p>
        </w:tc>
      </w:tr>
      <w:tr w:rsidR="00334252" w:rsidRPr="00EC4299" w:rsidTr="009A4C94">
        <w:trPr>
          <w:trHeight w:val="400"/>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w:t>
            </w:r>
            <w:r w:rsidRPr="00EC4299">
              <w:rPr>
                <w:rFonts w:ascii="Courier New" w:hAnsi="Courier New" w:cs="Courier New"/>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Минимальный радиус поворота с     </w:t>
            </w:r>
            <w:r w:rsidRPr="00EC4299">
              <w:rPr>
                <w:rFonts w:ascii="Courier New" w:hAnsi="Courier New" w:cs="Courier New"/>
                <w:sz w:val="20"/>
                <w:szCs w:val="20"/>
              </w:rPr>
              <w:br/>
              <w:t xml:space="preserve">грузом (м)                        </w:t>
            </w:r>
          </w:p>
        </w:tc>
      </w:tr>
      <w:tr w:rsidR="00334252" w:rsidRPr="00EC4299" w:rsidTr="009A4C94">
        <w:trPr>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116" w:type="dxa"/>
            <w:gridSpan w:val="7"/>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Необходимость автомобиля              </w:t>
            </w:r>
            <w:r w:rsidRPr="00EC4299">
              <w:rPr>
                <w:rFonts w:ascii="Courier New" w:hAnsi="Courier New" w:cs="Courier New"/>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Предполагаемая максимальная скорость движения  </w:t>
            </w:r>
            <w:r w:rsidRPr="00EC4299">
              <w:rPr>
                <w:rFonts w:ascii="Courier New" w:hAnsi="Courier New" w:cs="Courier New"/>
                <w:sz w:val="20"/>
                <w:szCs w:val="20"/>
              </w:rPr>
              <w:br/>
              <w:t>транспортного средства (автопоезда) (</w:t>
            </w:r>
            <w:proofErr w:type="gramStart"/>
            <w:r w:rsidRPr="00EC4299">
              <w:rPr>
                <w:rFonts w:ascii="Courier New" w:hAnsi="Courier New" w:cs="Courier New"/>
                <w:sz w:val="20"/>
                <w:szCs w:val="20"/>
              </w:rPr>
              <w:t>км</w:t>
            </w:r>
            <w:proofErr w:type="gramEnd"/>
            <w:r w:rsidRPr="00EC4299">
              <w:rPr>
                <w:rFonts w:ascii="Courier New" w:hAnsi="Courier New" w:cs="Courier New"/>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Оплату гарантируем                                                       </w:t>
            </w: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(фамилия)           </w:t>
            </w: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4252" w:rsidRPr="00EC4299" w:rsidRDefault="00334252" w:rsidP="00334252">
      <w:pPr>
        <w:spacing w:line="360" w:lineRule="auto"/>
        <w:ind w:firstLine="709"/>
        <w:jc w:val="both"/>
        <w:rPr>
          <w:sz w:val="28"/>
          <w:szCs w:val="28"/>
        </w:rPr>
      </w:pPr>
    </w:p>
    <w:p w:rsidR="00334252" w:rsidRPr="00EC4299" w:rsidRDefault="00334252" w:rsidP="00334252">
      <w:pPr>
        <w:widowControl w:val="0"/>
        <w:autoSpaceDE w:val="0"/>
        <w:autoSpaceDN w:val="0"/>
        <w:adjustRightInd w:val="0"/>
        <w:spacing w:line="360" w:lineRule="auto"/>
        <w:jc w:val="both"/>
        <w:rPr>
          <w:kern w:val="1"/>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type w:val="continuous"/>
          <w:pgSz w:w="11906" w:h="16838"/>
          <w:pgMar w:top="1134" w:right="850" w:bottom="1134" w:left="1701" w:header="708" w:footer="708" w:gutter="0"/>
          <w:cols w:space="708"/>
          <w:titlePg/>
          <w:docGrid w:linePitch="360"/>
        </w:sectPr>
      </w:pP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lastRenderedPageBreak/>
        <w:t>Приложение № 3</w:t>
      </w: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t>к Административному регламенту</w:t>
      </w:r>
    </w:p>
    <w:p w:rsidR="00334252" w:rsidRPr="00366279" w:rsidRDefault="00334252" w:rsidP="00366279">
      <w:pPr>
        <w:ind w:left="4395"/>
        <w:jc w:val="right"/>
        <w:rPr>
          <w:sz w:val="20"/>
          <w:szCs w:val="20"/>
        </w:rPr>
      </w:pPr>
      <w:r w:rsidRPr="00366279">
        <w:rPr>
          <w:sz w:val="20"/>
          <w:szCs w:val="20"/>
        </w:rPr>
        <w:t xml:space="preserve">предоставления муниципальной услуги </w:t>
      </w:r>
    </w:p>
    <w:p w:rsidR="00334252" w:rsidRPr="00366279" w:rsidRDefault="00334252" w:rsidP="00366279">
      <w:pPr>
        <w:ind w:left="4395"/>
        <w:jc w:val="right"/>
        <w:rPr>
          <w:bCs/>
          <w:sz w:val="20"/>
          <w:szCs w:val="20"/>
        </w:rPr>
      </w:pPr>
      <w:r w:rsidRPr="00366279">
        <w:rPr>
          <w:bCs/>
          <w:sz w:val="20"/>
          <w:szCs w:val="20"/>
        </w:rPr>
        <w:t xml:space="preserve">«Выдача специального разрешения </w:t>
      </w:r>
    </w:p>
    <w:p w:rsidR="00334252" w:rsidRPr="00366279" w:rsidRDefault="00334252" w:rsidP="00366279">
      <w:pPr>
        <w:ind w:left="4395"/>
        <w:jc w:val="right"/>
        <w:rPr>
          <w:bCs/>
          <w:sz w:val="20"/>
          <w:szCs w:val="20"/>
        </w:rPr>
      </w:pPr>
      <w:r w:rsidRPr="00366279">
        <w:rPr>
          <w:bCs/>
          <w:sz w:val="20"/>
          <w:szCs w:val="20"/>
        </w:rPr>
        <w:t xml:space="preserve">на движение по автомобильным дорогам местного значения транспортного средства, осуществляющего перевозки </w:t>
      </w:r>
      <w:proofErr w:type="gramStart"/>
      <w:r w:rsidRPr="00366279">
        <w:rPr>
          <w:bCs/>
          <w:sz w:val="20"/>
          <w:szCs w:val="20"/>
        </w:rPr>
        <w:t>тяжеловесных</w:t>
      </w:r>
      <w:proofErr w:type="gramEnd"/>
      <w:r w:rsidRPr="00366279">
        <w:rPr>
          <w:bCs/>
          <w:sz w:val="20"/>
          <w:szCs w:val="20"/>
        </w:rPr>
        <w:t xml:space="preserve"> и (или) </w:t>
      </w:r>
    </w:p>
    <w:p w:rsidR="00334252" w:rsidRPr="00366279" w:rsidRDefault="00334252" w:rsidP="00366279">
      <w:pPr>
        <w:ind w:left="4395"/>
        <w:jc w:val="right"/>
        <w:rPr>
          <w:bCs/>
          <w:sz w:val="20"/>
          <w:szCs w:val="20"/>
        </w:rPr>
      </w:pPr>
      <w:r w:rsidRPr="00366279">
        <w:rPr>
          <w:bCs/>
          <w:sz w:val="20"/>
          <w:szCs w:val="20"/>
        </w:rPr>
        <w:t>крупногабаритных грузов»</w:t>
      </w:r>
    </w:p>
    <w:p w:rsidR="00334252" w:rsidRPr="00366279" w:rsidRDefault="00334252" w:rsidP="00366279">
      <w:pPr>
        <w:autoSpaceDE w:val="0"/>
        <w:autoSpaceDN w:val="0"/>
        <w:adjustRightInd w:val="0"/>
        <w:jc w:val="right"/>
        <w:outlineLvl w:val="1"/>
        <w:rPr>
          <w:sz w:val="20"/>
          <w:szCs w:val="20"/>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366279" w:rsidRDefault="00334252" w:rsidP="00334252">
      <w:pPr>
        <w:widowControl w:val="0"/>
        <w:autoSpaceDE w:val="0"/>
        <w:autoSpaceDN w:val="0"/>
        <w:adjustRightInd w:val="0"/>
        <w:jc w:val="center"/>
        <w:outlineLvl w:val="0"/>
      </w:pPr>
      <w:r w:rsidRPr="00366279">
        <w:t>СХЕМА</w:t>
      </w:r>
    </w:p>
    <w:p w:rsidR="00334252" w:rsidRPr="00366279" w:rsidRDefault="00334252" w:rsidP="00334252">
      <w:pPr>
        <w:widowControl w:val="0"/>
        <w:autoSpaceDE w:val="0"/>
        <w:autoSpaceDN w:val="0"/>
        <w:adjustRightInd w:val="0"/>
        <w:jc w:val="center"/>
      </w:pPr>
      <w:r w:rsidRPr="00366279">
        <w:t>ТРАНСПОРТНОГО СРЕДСТВА (АВТОПОЕЗДА), С ИСПОЛЬЗОВАНИЕМ</w:t>
      </w:r>
    </w:p>
    <w:p w:rsidR="00334252" w:rsidRPr="00366279" w:rsidRDefault="00334252" w:rsidP="00334252">
      <w:pPr>
        <w:widowControl w:val="0"/>
        <w:autoSpaceDE w:val="0"/>
        <w:autoSpaceDN w:val="0"/>
        <w:adjustRightInd w:val="0"/>
        <w:jc w:val="center"/>
      </w:pPr>
      <w:proofErr w:type="gramStart"/>
      <w:r w:rsidRPr="00366279">
        <w:t>КОТОРОГО</w:t>
      </w:r>
      <w:proofErr w:type="gramEnd"/>
      <w:r w:rsidRPr="00366279">
        <w:t xml:space="preserve"> ПЛАНИРУЕТСЯ ОСУЩЕСТВЛЯТЬ ПЕРЕВОЗКИ ТЯЖЕЛОВЕСНЫХ И (ИЛИ) КРУПНОГАБАРИТНЫХ ГРУЗОВ, </w:t>
      </w:r>
    </w:p>
    <w:p w:rsidR="00334252" w:rsidRPr="00366279" w:rsidRDefault="00334252" w:rsidP="00334252">
      <w:pPr>
        <w:widowControl w:val="0"/>
        <w:autoSpaceDE w:val="0"/>
        <w:autoSpaceDN w:val="0"/>
        <w:adjustRightInd w:val="0"/>
        <w:jc w:val="center"/>
        <w:outlineLvl w:val="0"/>
      </w:pPr>
      <w:r w:rsidRPr="00366279">
        <w:t>С УКАЗАНИЕМ РАЗМЕЩЕНИЯ ТАКОГО ГРУЗА</w:t>
      </w:r>
    </w:p>
    <w:p w:rsidR="00334252" w:rsidRPr="00366279" w:rsidRDefault="00334252" w:rsidP="00334252">
      <w:pPr>
        <w:widowControl w:val="0"/>
        <w:autoSpaceDE w:val="0"/>
        <w:autoSpaceDN w:val="0"/>
        <w:adjustRightInd w:val="0"/>
        <w:ind w:firstLine="540"/>
        <w:jc w:val="both"/>
      </w:pPr>
    </w:p>
    <w:p w:rsidR="00334252" w:rsidRPr="00366279" w:rsidRDefault="00334252" w:rsidP="00334252">
      <w:pPr>
        <w:pStyle w:val="ConsPlusNonformat"/>
        <w:rPr>
          <w:rFonts w:ascii="Times New Roman" w:hAnsi="Times New Roman" w:cs="Times New Roman"/>
          <w:sz w:val="24"/>
          <w:szCs w:val="24"/>
        </w:rPr>
      </w:pPr>
      <w:r w:rsidRPr="00EC4299">
        <w:rPr>
          <w:rFonts w:ascii="Times New Roman" w:hAnsi="Times New Roman" w:cs="Times New Roman"/>
          <w:sz w:val="28"/>
          <w:szCs w:val="28"/>
        </w:rPr>
        <w:t xml:space="preserve">    </w:t>
      </w:r>
      <w:r w:rsidRPr="00366279">
        <w:rPr>
          <w:rFonts w:ascii="Times New Roman" w:hAnsi="Times New Roman" w:cs="Times New Roman"/>
          <w:sz w:val="24"/>
          <w:szCs w:val="24"/>
        </w:rPr>
        <w:t>Вид сбоку:</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jc w:val="center"/>
        <w:outlineLvl w:val="0"/>
        <w:rPr>
          <w:rFonts w:ascii="Times New Roman" w:hAnsi="Times New Roman" w:cs="Times New Roman"/>
          <w:sz w:val="24"/>
          <w:szCs w:val="24"/>
        </w:rPr>
      </w:pPr>
      <w:r w:rsidRPr="00366279">
        <w:rPr>
          <w:rFonts w:ascii="Times New Roman" w:hAnsi="Times New Roman" w:cs="Times New Roman"/>
          <w:sz w:val="24"/>
          <w:szCs w:val="24"/>
        </w:rPr>
        <w:t>Рисунок</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rPr>
          <w:rFonts w:ascii="Times New Roman" w:hAnsi="Times New Roman" w:cs="Times New Roman"/>
          <w:sz w:val="24"/>
          <w:szCs w:val="24"/>
        </w:rPr>
      </w:pPr>
      <w:r w:rsidRPr="00366279">
        <w:rPr>
          <w:rFonts w:ascii="Times New Roman" w:hAnsi="Times New Roman" w:cs="Times New Roman"/>
          <w:sz w:val="24"/>
          <w:szCs w:val="24"/>
        </w:rPr>
        <w:t xml:space="preserve">    Вид сзади:</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jc w:val="center"/>
        <w:outlineLvl w:val="0"/>
        <w:rPr>
          <w:rFonts w:ascii="Times New Roman" w:hAnsi="Times New Roman" w:cs="Times New Roman"/>
          <w:sz w:val="24"/>
          <w:szCs w:val="24"/>
        </w:rPr>
      </w:pPr>
      <w:r w:rsidRPr="00366279">
        <w:rPr>
          <w:rFonts w:ascii="Times New Roman" w:hAnsi="Times New Roman" w:cs="Times New Roman"/>
          <w:sz w:val="24"/>
          <w:szCs w:val="24"/>
        </w:rPr>
        <w:t>Рисунок</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rPr>
          <w:rFonts w:ascii="Times New Roman" w:hAnsi="Times New Roman" w:cs="Times New Roman"/>
          <w:sz w:val="24"/>
          <w:szCs w:val="24"/>
        </w:rPr>
      </w:pPr>
      <w:r w:rsidRPr="00366279">
        <w:rPr>
          <w:rFonts w:ascii="Times New Roman" w:hAnsi="Times New Roman" w:cs="Times New Roman"/>
          <w:sz w:val="24"/>
          <w:szCs w:val="24"/>
        </w:rPr>
        <w:t>______________________________________    _________________________</w:t>
      </w:r>
    </w:p>
    <w:p w:rsidR="00334252" w:rsidRPr="00366279" w:rsidRDefault="00334252" w:rsidP="00334252">
      <w:pPr>
        <w:pStyle w:val="ConsPlusNonformat"/>
        <w:rPr>
          <w:rFonts w:ascii="Times New Roman" w:hAnsi="Times New Roman" w:cs="Times New Roman"/>
          <w:sz w:val="24"/>
          <w:szCs w:val="24"/>
        </w:rPr>
      </w:pPr>
      <w:r w:rsidRPr="00366279">
        <w:rPr>
          <w:rFonts w:ascii="Times New Roman" w:hAnsi="Times New Roman" w:cs="Times New Roman"/>
          <w:sz w:val="24"/>
          <w:szCs w:val="24"/>
        </w:rPr>
        <w:t xml:space="preserve">          (должность, фамилия заявителя)              </w:t>
      </w:r>
      <w:r w:rsidRPr="00366279">
        <w:rPr>
          <w:rFonts w:ascii="Times New Roman" w:hAnsi="Times New Roman" w:cs="Times New Roman"/>
          <w:sz w:val="24"/>
          <w:szCs w:val="24"/>
        </w:rPr>
        <w:tab/>
        <w:t xml:space="preserve">       (подпись заявителя)</w:t>
      </w:r>
    </w:p>
    <w:p w:rsidR="00334252" w:rsidRPr="00366279" w:rsidRDefault="00334252" w:rsidP="00334252">
      <w:pPr>
        <w:pStyle w:val="ConsPlusNonformat"/>
        <w:rPr>
          <w:rFonts w:ascii="Times New Roman" w:hAnsi="Times New Roman" w:cs="Times New Roman"/>
          <w:sz w:val="24"/>
          <w:szCs w:val="24"/>
        </w:rPr>
      </w:pPr>
    </w:p>
    <w:p w:rsidR="00334252" w:rsidRPr="00366279" w:rsidRDefault="00334252" w:rsidP="00334252">
      <w:pPr>
        <w:pStyle w:val="ConsPlusNonformat"/>
        <w:outlineLvl w:val="0"/>
        <w:rPr>
          <w:rFonts w:ascii="Times New Roman" w:hAnsi="Times New Roman" w:cs="Times New Roman"/>
          <w:sz w:val="24"/>
          <w:szCs w:val="24"/>
        </w:rPr>
      </w:pPr>
      <w:r w:rsidRPr="00366279">
        <w:rPr>
          <w:rFonts w:ascii="Times New Roman" w:hAnsi="Times New Roman" w:cs="Times New Roman"/>
          <w:sz w:val="24"/>
          <w:szCs w:val="24"/>
        </w:rPr>
        <w:t xml:space="preserve">                                                                           М.П.</w:t>
      </w: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lastRenderedPageBreak/>
        <w:t>Приложение № 4</w:t>
      </w: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t>к Административному регламенту</w:t>
      </w:r>
    </w:p>
    <w:p w:rsidR="00334252" w:rsidRPr="00366279" w:rsidRDefault="00334252" w:rsidP="00366279">
      <w:pPr>
        <w:ind w:left="4395"/>
        <w:jc w:val="right"/>
        <w:rPr>
          <w:sz w:val="20"/>
          <w:szCs w:val="20"/>
        </w:rPr>
      </w:pPr>
      <w:r w:rsidRPr="00366279">
        <w:rPr>
          <w:sz w:val="20"/>
          <w:szCs w:val="20"/>
        </w:rPr>
        <w:t xml:space="preserve">предоставления муниципальной услуги </w:t>
      </w:r>
    </w:p>
    <w:p w:rsidR="00334252" w:rsidRPr="00366279" w:rsidRDefault="00334252" w:rsidP="00366279">
      <w:pPr>
        <w:ind w:left="4395"/>
        <w:jc w:val="right"/>
        <w:rPr>
          <w:bCs/>
          <w:sz w:val="20"/>
          <w:szCs w:val="20"/>
        </w:rPr>
      </w:pPr>
      <w:r w:rsidRPr="00366279">
        <w:rPr>
          <w:bCs/>
          <w:sz w:val="20"/>
          <w:szCs w:val="20"/>
        </w:rPr>
        <w:t xml:space="preserve">«Выдача специального разрешения </w:t>
      </w:r>
    </w:p>
    <w:p w:rsidR="00334252" w:rsidRPr="00366279" w:rsidRDefault="00334252" w:rsidP="00366279">
      <w:pPr>
        <w:ind w:left="4395"/>
        <w:jc w:val="right"/>
        <w:rPr>
          <w:bCs/>
          <w:sz w:val="20"/>
          <w:szCs w:val="20"/>
        </w:rPr>
      </w:pPr>
      <w:r w:rsidRPr="00366279">
        <w:rPr>
          <w:bCs/>
          <w:sz w:val="20"/>
          <w:szCs w:val="20"/>
        </w:rPr>
        <w:t xml:space="preserve">на движение по автомобильным дорогам местного значения транспортного средства, осуществляющего перевозки </w:t>
      </w:r>
      <w:proofErr w:type="gramStart"/>
      <w:r w:rsidRPr="00366279">
        <w:rPr>
          <w:bCs/>
          <w:sz w:val="20"/>
          <w:szCs w:val="20"/>
        </w:rPr>
        <w:t>тяжеловесных</w:t>
      </w:r>
      <w:proofErr w:type="gramEnd"/>
      <w:r w:rsidRPr="00366279">
        <w:rPr>
          <w:bCs/>
          <w:sz w:val="20"/>
          <w:szCs w:val="20"/>
        </w:rPr>
        <w:t xml:space="preserve"> и (или) </w:t>
      </w:r>
    </w:p>
    <w:p w:rsidR="00334252" w:rsidRPr="00366279" w:rsidRDefault="00334252" w:rsidP="00366279">
      <w:pPr>
        <w:ind w:left="4395"/>
        <w:jc w:val="right"/>
        <w:rPr>
          <w:bCs/>
          <w:sz w:val="20"/>
          <w:szCs w:val="20"/>
        </w:rPr>
      </w:pPr>
      <w:r w:rsidRPr="00366279">
        <w:rPr>
          <w:bCs/>
          <w:sz w:val="20"/>
          <w:szCs w:val="20"/>
        </w:rPr>
        <w:t>крупногабаритных грузов»</w:t>
      </w:r>
    </w:p>
    <w:p w:rsidR="00334252" w:rsidRPr="00366279" w:rsidRDefault="00334252" w:rsidP="00366279">
      <w:pPr>
        <w:ind w:left="4395"/>
        <w:jc w:val="right"/>
      </w:pPr>
    </w:p>
    <w:p w:rsidR="00334252" w:rsidRPr="00366279" w:rsidRDefault="00334252" w:rsidP="00334252">
      <w:pPr>
        <w:jc w:val="center"/>
        <w:outlineLvl w:val="0"/>
      </w:pPr>
      <w:r w:rsidRPr="00366279">
        <w:t xml:space="preserve">БЛОК-СХЕМА </w:t>
      </w:r>
    </w:p>
    <w:p w:rsidR="00334252" w:rsidRPr="00366279" w:rsidRDefault="00334252" w:rsidP="00334252">
      <w:pPr>
        <w:jc w:val="center"/>
      </w:pPr>
      <w:r w:rsidRPr="00366279">
        <w:t>ПРЕДОСТАВЛЕНИЯ МУНИЦИПАЛЬНОЙ УСЛУГИ</w:t>
      </w:r>
    </w:p>
    <w:p w:rsidR="00334252" w:rsidRPr="00EC4299" w:rsidRDefault="00334252" w:rsidP="00334252">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8255" t="10160" r="10795" b="27940"/>
                <wp:wrapThrough wrapText="bothSides">
                  <wp:wrapPolygon edited="0">
                    <wp:start x="9386" y="-460"/>
                    <wp:lineTo x="5881" y="0"/>
                    <wp:lineTo x="226" y="4596"/>
                    <wp:lineTo x="-113" y="8732"/>
                    <wp:lineTo x="-113" y="11949"/>
                    <wp:lineTo x="0" y="16085"/>
                    <wp:lineTo x="4410" y="21600"/>
                    <wp:lineTo x="7803" y="22519"/>
                    <wp:lineTo x="8595" y="22519"/>
                    <wp:lineTo x="12892" y="22519"/>
                    <wp:lineTo x="13684" y="22519"/>
                    <wp:lineTo x="17076" y="21600"/>
                    <wp:lineTo x="21487" y="16085"/>
                    <wp:lineTo x="21713" y="10570"/>
                    <wp:lineTo x="21713" y="9651"/>
                    <wp:lineTo x="21261" y="6894"/>
                    <wp:lineTo x="21374" y="4596"/>
                    <wp:lineTo x="15493" y="0"/>
                    <wp:lineTo x="12101" y="-460"/>
                    <wp:lineTo x="9386" y="-46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Заявитель</w:t>
                      </w:r>
                    </w:p>
                  </w:txbxContent>
                </v:textbox>
                <w10:wrap type="through"/>
              </v:oval>
            </w:pict>
          </mc:Fallback>
        </mc:AlternateContent>
      </w: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2628900</wp:posOffset>
                </wp:positionH>
                <wp:positionV relativeFrom="paragraph">
                  <wp:posOffset>43180</wp:posOffset>
                </wp:positionV>
                <wp:extent cx="0" cy="228600"/>
                <wp:effectExtent l="80010" t="15240" r="81915" b="5143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8255" t="5715" r="10795" b="18415"/>
                <wp:wrapThrough wrapText="bothSides">
                  <wp:wrapPolygon edited="0">
                    <wp:start x="-53" y="-455"/>
                    <wp:lineTo x="-53" y="22510"/>
                    <wp:lineTo x="21653" y="22510"/>
                    <wp:lineTo x="21653" y="-455"/>
                    <wp:lineTo x="-53" y="-455"/>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2"/>
                                <w:szCs w:val="22"/>
                              </w:rPr>
                            </w:pPr>
                            <w:r w:rsidRPr="00D20C87">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903670" w:rsidRPr="00D20C87" w:rsidRDefault="00903670" w:rsidP="00334252">
                      <w:pPr>
                        <w:jc w:val="center"/>
                        <w:rPr>
                          <w:sz w:val="22"/>
                          <w:szCs w:val="22"/>
                        </w:rPr>
                      </w:pPr>
                      <w:r w:rsidRPr="00D20C87">
                        <w:rPr>
                          <w:sz w:val="22"/>
                          <w:szCs w:val="22"/>
                        </w:rPr>
                        <w:t>Да</w:t>
                      </w:r>
                    </w:p>
                  </w:txbxContent>
                </v:textbox>
                <w10:wrap type="tight"/>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2"/>
                                <w:szCs w:val="22"/>
                              </w:rPr>
                            </w:pPr>
                          </w:p>
                          <w:p w:rsidR="00C819FE" w:rsidRPr="00D20C87" w:rsidRDefault="00C819FE"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29"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903670" w:rsidRDefault="00903670" w:rsidP="00334252">
                      <w:pPr>
                        <w:jc w:val="center"/>
                        <w:rPr>
                          <w:sz w:val="22"/>
                          <w:szCs w:val="22"/>
                        </w:rPr>
                      </w:pPr>
                    </w:p>
                    <w:p w:rsidR="00903670" w:rsidRPr="00D20C87" w:rsidRDefault="00903670"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2514600</wp:posOffset>
                </wp:positionH>
                <wp:positionV relativeFrom="paragraph">
                  <wp:posOffset>4434840</wp:posOffset>
                </wp:positionV>
                <wp:extent cx="0" cy="1028700"/>
                <wp:effectExtent l="80010" t="15240" r="81915" b="5143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3639185</wp:posOffset>
                </wp:positionV>
                <wp:extent cx="2280920" cy="790575"/>
                <wp:effectExtent l="13335" t="10160" r="10795" b="18415"/>
                <wp:wrapThrough wrapText="bothSides">
                  <wp:wrapPolygon edited="0">
                    <wp:start x="-90" y="-260"/>
                    <wp:lineTo x="-90" y="22120"/>
                    <wp:lineTo x="21690" y="22120"/>
                    <wp:lineTo x="21690" y="-260"/>
                    <wp:lineTo x="-90" y="-26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jc w:val="center"/>
                              <w:rPr>
                                <w:sz w:val="22"/>
                                <w:szCs w:val="22"/>
                              </w:rPr>
                            </w:pPr>
                          </w:p>
                          <w:p w:rsidR="00C819FE" w:rsidRPr="00D20C87" w:rsidRDefault="00C819FE" w:rsidP="00334252">
                            <w:pPr>
                              <w:jc w:val="center"/>
                              <w:rPr>
                                <w:sz w:val="22"/>
                                <w:szCs w:val="22"/>
                              </w:rPr>
                            </w:pPr>
                            <w:r>
                              <w:rPr>
                                <w:sz w:val="22"/>
                                <w:szCs w:val="22"/>
                              </w:rP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jc w:val="center"/>
                        <w:rPr>
                          <w:sz w:val="22"/>
                          <w:szCs w:val="22"/>
                        </w:rPr>
                      </w:pPr>
                    </w:p>
                    <w:p w:rsidR="00903670" w:rsidRPr="00D20C87" w:rsidRDefault="00903670" w:rsidP="00334252">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114300</wp:posOffset>
                </wp:positionH>
                <wp:positionV relativeFrom="paragraph">
                  <wp:posOffset>4091940</wp:posOffset>
                </wp:positionV>
                <wp:extent cx="1257300" cy="0"/>
                <wp:effectExtent l="13335" t="81915" r="24765" b="10858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114300</wp:posOffset>
                </wp:positionH>
                <wp:positionV relativeFrom="paragraph">
                  <wp:posOffset>1234440</wp:posOffset>
                </wp:positionV>
                <wp:extent cx="0" cy="2857500"/>
                <wp:effectExtent l="13335" t="15240" r="15240" b="4191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3657600</wp:posOffset>
                </wp:positionH>
                <wp:positionV relativeFrom="paragraph">
                  <wp:posOffset>3977640</wp:posOffset>
                </wp:positionV>
                <wp:extent cx="1600200" cy="0"/>
                <wp:effectExtent l="22860" t="81915" r="15240" b="1085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5257800</wp:posOffset>
                </wp:positionH>
                <wp:positionV relativeFrom="paragraph">
                  <wp:posOffset>1234440</wp:posOffset>
                </wp:positionV>
                <wp:extent cx="0" cy="2743200"/>
                <wp:effectExtent l="13335" t="15240" r="15240" b="4191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3657600</wp:posOffset>
                </wp:positionH>
                <wp:positionV relativeFrom="paragraph">
                  <wp:posOffset>2834640</wp:posOffset>
                </wp:positionV>
                <wp:extent cx="800100" cy="0"/>
                <wp:effectExtent l="22860" t="81915" r="15240" b="10858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685800</wp:posOffset>
                </wp:positionH>
                <wp:positionV relativeFrom="paragraph">
                  <wp:posOffset>2834640</wp:posOffset>
                </wp:positionV>
                <wp:extent cx="685800" cy="0"/>
                <wp:effectExtent l="13335" t="81915" r="24765" b="10858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685800</wp:posOffset>
                </wp:positionH>
                <wp:positionV relativeFrom="paragraph">
                  <wp:posOffset>1234440</wp:posOffset>
                </wp:positionV>
                <wp:extent cx="0" cy="1600200"/>
                <wp:effectExtent l="13335" t="15240" r="15240" b="4191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4457700</wp:posOffset>
                </wp:positionH>
                <wp:positionV relativeFrom="paragraph">
                  <wp:posOffset>1234440</wp:posOffset>
                </wp:positionV>
                <wp:extent cx="0" cy="1600200"/>
                <wp:effectExtent l="13335" t="15240" r="15240" b="419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2514600</wp:posOffset>
                </wp:positionH>
                <wp:positionV relativeFrom="paragraph">
                  <wp:posOffset>2148840</wp:posOffset>
                </wp:positionV>
                <wp:extent cx="0" cy="342900"/>
                <wp:effectExtent l="80010" t="24765" r="81915" b="4191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1490345</wp:posOffset>
                </wp:positionH>
                <wp:positionV relativeFrom="paragraph">
                  <wp:posOffset>1581785</wp:posOffset>
                </wp:positionV>
                <wp:extent cx="2162175" cy="561975"/>
                <wp:effectExtent l="8255" t="10160" r="10795" b="27940"/>
                <wp:wrapThrough wrapText="bothSides">
                  <wp:wrapPolygon edited="0">
                    <wp:start x="9230" y="-366"/>
                    <wp:lineTo x="6566" y="0"/>
                    <wp:lineTo x="952" y="3661"/>
                    <wp:lineTo x="952" y="5492"/>
                    <wp:lineTo x="-95" y="8054"/>
                    <wp:lineTo x="-95" y="14644"/>
                    <wp:lineTo x="1332" y="17207"/>
                    <wp:lineTo x="1332" y="18671"/>
                    <wp:lineTo x="6851" y="22332"/>
                    <wp:lineTo x="8754" y="22332"/>
                    <wp:lineTo x="12751" y="22332"/>
                    <wp:lineTo x="14749" y="22332"/>
                    <wp:lineTo x="20268" y="18671"/>
                    <wp:lineTo x="20173" y="17207"/>
                    <wp:lineTo x="20553" y="17207"/>
                    <wp:lineTo x="21695" y="12814"/>
                    <wp:lineTo x="21695" y="9519"/>
                    <wp:lineTo x="21315" y="7322"/>
                    <wp:lineTo x="20553" y="5492"/>
                    <wp:lineTo x="20648" y="3661"/>
                    <wp:lineTo x="15034" y="0"/>
                    <wp:lineTo x="12275" y="-366"/>
                    <wp:lineTo x="9230" y="-366"/>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619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1" style="position:absolute;left:0;text-align:left;margin-left:117.35pt;margin-top:124.55pt;width:17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Возврат заявления и документов заявителю</w:t>
                      </w:r>
                    </w:p>
                  </w:txbxContent>
                </v:textbox>
                <w10:wrap type="through"/>
              </v:oval>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2491740</wp:posOffset>
                </wp:positionV>
                <wp:extent cx="2276475" cy="566420"/>
                <wp:effectExtent l="8255" t="5715" r="10795" b="18415"/>
                <wp:wrapThrough wrapText="bothSides">
                  <wp:wrapPolygon edited="0">
                    <wp:start x="-90" y="-363"/>
                    <wp:lineTo x="-90" y="22326"/>
                    <wp:lineTo x="21690" y="22326"/>
                    <wp:lineTo x="21690" y="-363"/>
                    <wp:lineTo x="-90" y="-363"/>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2" style="position:absolute;left:0;text-align:left;margin-left:108.35pt;margin-top:196.2pt;width:179.2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667385</wp:posOffset>
                </wp:positionV>
                <wp:extent cx="2738120" cy="561975"/>
                <wp:effectExtent l="13970" t="10160" r="10160" b="18415"/>
                <wp:wrapThrough wrapText="bothSides">
                  <wp:wrapPolygon edited="0">
                    <wp:start x="-75" y="-366"/>
                    <wp:lineTo x="-75" y="22332"/>
                    <wp:lineTo x="21675" y="22332"/>
                    <wp:lineTo x="21675" y="-366"/>
                    <wp:lineTo x="-75" y="-366"/>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3" style="position:absolute;left:0;text-align:left;margin-left:-53.95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На личном приеме в администрации</w:t>
                      </w:r>
                    </w:p>
                  </w:txbxContent>
                </v:textbox>
                <w10:wrap type="through"/>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3090545</wp:posOffset>
                </wp:positionH>
                <wp:positionV relativeFrom="paragraph">
                  <wp:posOffset>662940</wp:posOffset>
                </wp:positionV>
                <wp:extent cx="2847975" cy="566420"/>
                <wp:effectExtent l="8255" t="5715" r="10795" b="18415"/>
                <wp:wrapThrough wrapText="bothSides">
                  <wp:wrapPolygon edited="0">
                    <wp:start x="-72" y="-363"/>
                    <wp:lineTo x="-72" y="22326"/>
                    <wp:lineTo x="21672" y="22326"/>
                    <wp:lineTo x="21672" y="-363"/>
                    <wp:lineTo x="-72" y="-363"/>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left:0;text-align:left;margin-left:243.35pt;margin-top:52.2pt;width:224.2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228600</wp:posOffset>
                </wp:positionH>
                <wp:positionV relativeFrom="paragraph">
                  <wp:posOffset>91440</wp:posOffset>
                </wp:positionV>
                <wp:extent cx="0" cy="457200"/>
                <wp:effectExtent l="80010" t="15240" r="81915" b="5143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5372100</wp:posOffset>
                </wp:positionH>
                <wp:positionV relativeFrom="paragraph">
                  <wp:posOffset>91440</wp:posOffset>
                </wp:positionV>
                <wp:extent cx="0" cy="457200"/>
                <wp:effectExtent l="80010" t="15240" r="81915" b="5143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4800600</wp:posOffset>
                </wp:positionH>
                <wp:positionV relativeFrom="paragraph">
                  <wp:posOffset>91440</wp:posOffset>
                </wp:positionV>
                <wp:extent cx="571500" cy="0"/>
                <wp:effectExtent l="13335" t="15240" r="15240" b="4191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91440</wp:posOffset>
                </wp:positionV>
                <wp:extent cx="685800" cy="0"/>
                <wp:effectExtent l="13335" t="15240" r="15240" b="4191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9616" behindDoc="0" locked="0" layoutInCell="1" allowOverlap="1">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35"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903670" w:rsidRPr="00D20C87" w:rsidRDefault="00903670"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36"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903670" w:rsidRPr="00D20C87" w:rsidRDefault="00903670" w:rsidP="00334252">
                      <w:pPr>
                        <w:jc w:val="center"/>
                        <w:rPr>
                          <w:sz w:val="20"/>
                          <w:szCs w:val="20"/>
                        </w:rPr>
                      </w:pPr>
                      <w:r>
                        <w:rPr>
                          <w:sz w:val="20"/>
                          <w:szCs w:val="20"/>
                        </w:rPr>
                        <w:t>Нет</w:t>
                      </w:r>
                    </w:p>
                  </w:txbxContent>
                </v:textbox>
                <w10:wrap type="tight"/>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37"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903670" w:rsidRPr="00D20C87" w:rsidRDefault="00903670"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4229100</wp:posOffset>
                </wp:positionH>
                <wp:positionV relativeFrom="paragraph">
                  <wp:posOffset>5715000</wp:posOffset>
                </wp:positionV>
                <wp:extent cx="457200" cy="228600"/>
                <wp:effectExtent l="13335" t="15240" r="53340" b="990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2208" behindDoc="0" locked="0" layoutInCell="1" allowOverlap="1">
                <wp:simplePos x="0" y="0"/>
                <wp:positionH relativeFrom="column">
                  <wp:posOffset>4686300</wp:posOffset>
                </wp:positionH>
                <wp:positionV relativeFrom="paragraph">
                  <wp:posOffset>6400800</wp:posOffset>
                </wp:positionV>
                <wp:extent cx="0" cy="228600"/>
                <wp:effectExtent l="80010" t="15240" r="81915" b="5143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1184" behindDoc="0" locked="0" layoutInCell="1" allowOverlap="1">
                <wp:simplePos x="0" y="0"/>
                <wp:positionH relativeFrom="column">
                  <wp:posOffset>2857500</wp:posOffset>
                </wp:positionH>
                <wp:positionV relativeFrom="paragraph">
                  <wp:posOffset>6972300</wp:posOffset>
                </wp:positionV>
                <wp:extent cx="0" cy="1143000"/>
                <wp:effectExtent l="80010" t="15240" r="81915" b="514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40160" behindDoc="0" locked="0" layoutInCell="1" allowOverlap="1">
                <wp:simplePos x="0" y="0"/>
                <wp:positionH relativeFrom="column">
                  <wp:posOffset>2857500</wp:posOffset>
                </wp:positionH>
                <wp:positionV relativeFrom="paragraph">
                  <wp:posOffset>6972300</wp:posOffset>
                </wp:positionV>
                <wp:extent cx="685800" cy="0"/>
                <wp:effectExtent l="13335" t="15240" r="15240" b="4191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38"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903670" w:rsidRPr="00D20C87" w:rsidRDefault="00903670" w:rsidP="00334252">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4686300</wp:posOffset>
                </wp:positionH>
                <wp:positionV relativeFrom="paragraph">
                  <wp:posOffset>7429500</wp:posOffset>
                </wp:positionV>
                <wp:extent cx="0" cy="685800"/>
                <wp:effectExtent l="80010" t="15240" r="81915" b="514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9144000</wp:posOffset>
                </wp:positionV>
                <wp:extent cx="800100" cy="228600"/>
                <wp:effectExtent l="41910" t="15240" r="15240" b="1085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8458200</wp:posOffset>
                </wp:positionV>
                <wp:extent cx="1943100" cy="914400"/>
                <wp:effectExtent l="13335" t="15240" r="53340" b="990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1943100</wp:posOffset>
                </wp:positionH>
                <wp:positionV relativeFrom="paragraph">
                  <wp:posOffset>5715000</wp:posOffset>
                </wp:positionV>
                <wp:extent cx="571500" cy="3657600"/>
                <wp:effectExtent l="13335" t="15240" r="8191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0"/>
                                <w:szCs w:val="20"/>
                              </w:rPr>
                            </w:pPr>
                          </w:p>
                          <w:p w:rsidR="00C819FE" w:rsidRPr="00D20C87" w:rsidRDefault="00C819FE" w:rsidP="00334252">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9"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903670" w:rsidRDefault="00903670" w:rsidP="00334252">
                      <w:pPr>
                        <w:jc w:val="center"/>
                        <w:rPr>
                          <w:sz w:val="20"/>
                          <w:szCs w:val="20"/>
                        </w:rPr>
                      </w:pPr>
                    </w:p>
                    <w:p w:rsidR="00903670" w:rsidRPr="00D20C87" w:rsidRDefault="00903670" w:rsidP="00334252">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2633345</wp:posOffset>
                </wp:positionH>
                <wp:positionV relativeFrom="paragraph">
                  <wp:posOffset>8119745</wp:posOffset>
                </wp:positionV>
                <wp:extent cx="1704975" cy="1019175"/>
                <wp:effectExtent l="8255" t="10160" r="10795" b="18415"/>
                <wp:wrapThrough wrapText="bothSides">
                  <wp:wrapPolygon edited="0">
                    <wp:start x="-121" y="-202"/>
                    <wp:lineTo x="-121" y="22004"/>
                    <wp:lineTo x="21721" y="22004"/>
                    <wp:lineTo x="21721" y="-202"/>
                    <wp:lineTo x="-121" y="-202"/>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0"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4462145</wp:posOffset>
                </wp:positionH>
                <wp:positionV relativeFrom="paragraph">
                  <wp:posOffset>8119745</wp:posOffset>
                </wp:positionV>
                <wp:extent cx="1476375" cy="1019175"/>
                <wp:effectExtent l="8255" t="10160" r="10795" b="18415"/>
                <wp:wrapThrough wrapText="bothSides">
                  <wp:wrapPolygon edited="0">
                    <wp:start x="-139" y="-202"/>
                    <wp:lineTo x="-139" y="22004"/>
                    <wp:lineTo x="21739" y="22004"/>
                    <wp:lineTo x="21739" y="-202"/>
                    <wp:lineTo x="-139" y="-202"/>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690245</wp:posOffset>
                </wp:positionH>
                <wp:positionV relativeFrom="paragraph">
                  <wp:posOffset>9377045</wp:posOffset>
                </wp:positionV>
                <wp:extent cx="3762375" cy="333375"/>
                <wp:effectExtent l="8255" t="10160" r="10795" b="18415"/>
                <wp:wrapThrough wrapText="bothSides">
                  <wp:wrapPolygon edited="0">
                    <wp:start x="-55" y="-617"/>
                    <wp:lineTo x="-55" y="22834"/>
                    <wp:lineTo x="21655" y="22834"/>
                    <wp:lineTo x="21655" y="-617"/>
                    <wp:lineTo x="-55" y="-617"/>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Согласование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3547745</wp:posOffset>
                </wp:positionH>
                <wp:positionV relativeFrom="paragraph">
                  <wp:posOffset>6633845</wp:posOffset>
                </wp:positionV>
                <wp:extent cx="2390775" cy="790575"/>
                <wp:effectExtent l="8255" t="10160" r="10795" b="18415"/>
                <wp:wrapThrough wrapText="bothSides">
                  <wp:wrapPolygon edited="0">
                    <wp:start x="-86" y="-260"/>
                    <wp:lineTo x="-86" y="22120"/>
                    <wp:lineTo x="21686" y="22120"/>
                    <wp:lineTo x="21686" y="-260"/>
                    <wp:lineTo x="-86" y="-26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3"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3547745</wp:posOffset>
                </wp:positionH>
                <wp:positionV relativeFrom="paragraph">
                  <wp:posOffset>5948045</wp:posOffset>
                </wp:positionV>
                <wp:extent cx="2390775" cy="447675"/>
                <wp:effectExtent l="8255" t="10160" r="10795" b="18415"/>
                <wp:wrapThrough wrapText="bothSides">
                  <wp:wrapPolygon edited="0">
                    <wp:start x="-86" y="-460"/>
                    <wp:lineTo x="-86" y="22519"/>
                    <wp:lineTo x="21686" y="22519"/>
                    <wp:lineTo x="21686" y="-460"/>
                    <wp:lineTo x="-86" y="-46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4"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Проведение оценки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2286000</wp:posOffset>
                </wp:positionH>
                <wp:positionV relativeFrom="paragraph">
                  <wp:posOffset>2057400</wp:posOffset>
                </wp:positionV>
                <wp:extent cx="800100" cy="914400"/>
                <wp:effectExtent l="70485" t="15240" r="15240" b="895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2057400</wp:posOffset>
                </wp:positionV>
                <wp:extent cx="228600" cy="457200"/>
                <wp:effectExtent l="80010" t="53340" r="15240" b="419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26848" behindDoc="0" locked="0" layoutInCell="1" allowOverlap="1">
                <wp:simplePos x="0" y="0"/>
                <wp:positionH relativeFrom="column">
                  <wp:posOffset>1714500</wp:posOffset>
                </wp:positionH>
                <wp:positionV relativeFrom="paragraph">
                  <wp:posOffset>2743200</wp:posOffset>
                </wp:positionV>
                <wp:extent cx="0" cy="228600"/>
                <wp:effectExtent l="80010" t="24765" r="81915" b="419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1033145</wp:posOffset>
                </wp:positionH>
                <wp:positionV relativeFrom="paragraph">
                  <wp:posOffset>2176145</wp:posOffset>
                </wp:positionV>
                <wp:extent cx="1362075" cy="561975"/>
                <wp:effectExtent l="8255" t="10160" r="10795" b="18415"/>
                <wp:wrapThrough wrapText="bothSides">
                  <wp:wrapPolygon edited="0">
                    <wp:start x="-151" y="-366"/>
                    <wp:lineTo x="-151" y="22332"/>
                    <wp:lineTo x="21751" y="22332"/>
                    <wp:lineTo x="21751" y="-366"/>
                    <wp:lineTo x="-151" y="-366"/>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ind w:right="-143"/>
                              <w:jc w:val="center"/>
                              <w:rPr>
                                <w:sz w:val="22"/>
                                <w:szCs w:val="22"/>
                              </w:rPr>
                            </w:pPr>
                            <w:r>
                              <w:rPr>
                                <w:sz w:val="22"/>
                                <w:szCs w:val="22"/>
                              </w:rP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ind w:right="-143"/>
                        <w:jc w:val="center"/>
                        <w:rPr>
                          <w:sz w:val="22"/>
                          <w:szCs w:val="22"/>
                        </w:rPr>
                      </w:pPr>
                      <w:r>
                        <w:rPr>
                          <w:sz w:val="22"/>
                          <w:szCs w:val="22"/>
                        </w:rPr>
                        <w:t>Мотивированный отказ в согласовании заявки</w:t>
                      </w:r>
                    </w:p>
                  </w:txbxContent>
                </v:textbox>
                <w10:wrap type="through"/>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1376045</wp:posOffset>
                </wp:positionH>
                <wp:positionV relativeFrom="paragraph">
                  <wp:posOffset>1376045</wp:posOffset>
                </wp:positionV>
                <wp:extent cx="2619375" cy="676275"/>
                <wp:effectExtent l="8255" t="10160" r="10795" b="18415"/>
                <wp:wrapThrough wrapText="bothSides">
                  <wp:wrapPolygon edited="0">
                    <wp:start x="-79" y="-304"/>
                    <wp:lineTo x="-79" y="22208"/>
                    <wp:lineTo x="21679" y="22208"/>
                    <wp:lineTo x="21679" y="-304"/>
                    <wp:lineTo x="-79" y="-304"/>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rPr>
                                <w:sz w:val="22"/>
                                <w:szCs w:val="22"/>
                              </w:rPr>
                            </w:pPr>
                          </w:p>
                          <w:p w:rsidR="00C819FE" w:rsidRPr="00F528C0" w:rsidRDefault="00C819FE" w:rsidP="00334252">
                            <w:pPr>
                              <w:jc w:val="center"/>
                              <w:rPr>
                                <w:sz w:val="22"/>
                                <w:szCs w:val="22"/>
                              </w:rPr>
                            </w:pPr>
                            <w:r>
                              <w:rPr>
                                <w:sz w:val="22"/>
                                <w:szCs w:val="22"/>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rPr>
                          <w:sz w:val="22"/>
                          <w:szCs w:val="22"/>
                        </w:rPr>
                      </w:pPr>
                    </w:p>
                    <w:p w:rsidR="00903670" w:rsidRPr="00F528C0" w:rsidRDefault="00903670" w:rsidP="00334252">
                      <w:pPr>
                        <w:jc w:val="center"/>
                        <w:rPr>
                          <w:sz w:val="22"/>
                          <w:szCs w:val="22"/>
                        </w:rPr>
                      </w:pPr>
                      <w:r>
                        <w:rPr>
                          <w:sz w:val="22"/>
                          <w:szCs w:val="22"/>
                        </w:rPr>
                        <w:t>Начало процедуры согласования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0"/>
                                <w:szCs w:val="20"/>
                              </w:rPr>
                            </w:pPr>
                          </w:p>
                          <w:p w:rsidR="00C819FE" w:rsidRPr="00D20C87" w:rsidRDefault="00C819FE"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7"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903670" w:rsidRDefault="00903670" w:rsidP="00334252">
                      <w:pPr>
                        <w:jc w:val="center"/>
                        <w:rPr>
                          <w:sz w:val="20"/>
                          <w:szCs w:val="20"/>
                        </w:rPr>
                      </w:pPr>
                    </w:p>
                    <w:p w:rsidR="00903670" w:rsidRPr="00D20C87" w:rsidRDefault="00903670"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2057400</wp:posOffset>
                </wp:positionH>
                <wp:positionV relativeFrom="paragraph">
                  <wp:posOffset>5943600</wp:posOffset>
                </wp:positionV>
                <wp:extent cx="914400" cy="800100"/>
                <wp:effectExtent l="0" t="0" r="0" b="0"/>
                <wp:wrapTight wrapText="bothSides">
                  <wp:wrapPolygon edited="0">
                    <wp:start x="900" y="1543"/>
                    <wp:lineTo x="900" y="20057"/>
                    <wp:lineTo x="20250" y="20057"/>
                    <wp:lineTo x="20250" y="1543"/>
                    <wp:lineTo x="900" y="1543"/>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8" type="#_x0000_t202" style="position:absolute;left:0;text-align:left;margin-left:162pt;margin-top:468pt;width:1in;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903670" w:rsidRPr="00D20C87" w:rsidRDefault="00903670" w:rsidP="00334252">
                      <w:pPr>
                        <w:jc w:val="center"/>
                        <w:rPr>
                          <w:sz w:val="20"/>
                          <w:szCs w:val="20"/>
                        </w:rPr>
                      </w:pPr>
                      <w:r>
                        <w:rPr>
                          <w:sz w:val="20"/>
                          <w:szCs w:val="20"/>
                        </w:rPr>
                        <w:t>Да, оплата в счет возмещения вреда</w:t>
                      </w:r>
                    </w:p>
                  </w:txbxContent>
                </v:textbox>
                <w10:wrap type="tigh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-452120</wp:posOffset>
                </wp:positionH>
                <wp:positionV relativeFrom="paragraph">
                  <wp:posOffset>7543800</wp:posOffset>
                </wp:positionV>
                <wp:extent cx="1704975" cy="909320"/>
                <wp:effectExtent l="8890" t="5715" r="10160" b="18415"/>
                <wp:wrapThrough wrapText="bothSides">
                  <wp:wrapPolygon edited="0">
                    <wp:start x="-121" y="-226"/>
                    <wp:lineTo x="-121" y="22053"/>
                    <wp:lineTo x="21721" y="22053"/>
                    <wp:lineTo x="21721" y="-226"/>
                    <wp:lineTo x="-121" y="-226"/>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left:0;text-align:left;margin-left:-35.6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0"/>
                                <w:szCs w:val="20"/>
                              </w:rPr>
                            </w:pPr>
                          </w:p>
                          <w:p w:rsidR="00C819FE" w:rsidRDefault="00C819FE" w:rsidP="00334252">
                            <w:pPr>
                              <w:jc w:val="center"/>
                              <w:rPr>
                                <w:sz w:val="20"/>
                                <w:szCs w:val="20"/>
                              </w:rPr>
                            </w:pPr>
                            <w:r>
                              <w:rPr>
                                <w:sz w:val="20"/>
                                <w:szCs w:val="20"/>
                              </w:rPr>
                              <w:t>Да,</w:t>
                            </w:r>
                          </w:p>
                          <w:p w:rsidR="00C819FE" w:rsidRDefault="00C819FE" w:rsidP="00334252">
                            <w:pPr>
                              <w:jc w:val="center"/>
                              <w:rPr>
                                <w:sz w:val="20"/>
                                <w:szCs w:val="20"/>
                              </w:rPr>
                            </w:pPr>
                            <w:r>
                              <w:rPr>
                                <w:sz w:val="20"/>
                                <w:szCs w:val="20"/>
                              </w:rPr>
                              <w:t>оплата</w:t>
                            </w:r>
                          </w:p>
                          <w:p w:rsidR="00C819FE" w:rsidRPr="00D20C87" w:rsidRDefault="00C819FE" w:rsidP="00334252">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903670" w:rsidRDefault="00903670" w:rsidP="00334252">
                      <w:pPr>
                        <w:jc w:val="center"/>
                        <w:rPr>
                          <w:sz w:val="20"/>
                          <w:szCs w:val="20"/>
                        </w:rPr>
                      </w:pPr>
                    </w:p>
                    <w:p w:rsidR="00903670" w:rsidRDefault="00903670" w:rsidP="00334252">
                      <w:pPr>
                        <w:jc w:val="center"/>
                        <w:rPr>
                          <w:sz w:val="20"/>
                          <w:szCs w:val="20"/>
                        </w:rPr>
                      </w:pPr>
                      <w:r>
                        <w:rPr>
                          <w:sz w:val="20"/>
                          <w:szCs w:val="20"/>
                        </w:rPr>
                        <w:t>Да,</w:t>
                      </w:r>
                    </w:p>
                    <w:p w:rsidR="00903670" w:rsidRDefault="00903670" w:rsidP="00334252">
                      <w:pPr>
                        <w:jc w:val="center"/>
                        <w:rPr>
                          <w:sz w:val="20"/>
                          <w:szCs w:val="20"/>
                        </w:rPr>
                      </w:pPr>
                      <w:r>
                        <w:rPr>
                          <w:sz w:val="20"/>
                          <w:szCs w:val="20"/>
                        </w:rPr>
                        <w:t>оплата</w:t>
                      </w:r>
                    </w:p>
                    <w:p w:rsidR="00903670" w:rsidRPr="00D20C87" w:rsidRDefault="00903670" w:rsidP="00334252">
                      <w:pPr>
                        <w:jc w:val="center"/>
                        <w:rPr>
                          <w:sz w:val="20"/>
                          <w:szCs w:val="20"/>
                        </w:rPr>
                      </w:pPr>
                      <w:r>
                        <w:rPr>
                          <w:sz w:val="20"/>
                          <w:szCs w:val="20"/>
                        </w:rPr>
                        <w:t>расходов</w:t>
                      </w:r>
                    </w:p>
                  </w:txbxContent>
                </v:textbox>
                <w10:wrap type="tight"/>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-913130</wp:posOffset>
                </wp:positionH>
                <wp:positionV relativeFrom="paragraph">
                  <wp:posOffset>7886700</wp:posOffset>
                </wp:positionV>
                <wp:extent cx="457200" cy="0"/>
                <wp:effectExtent l="14605" t="81915" r="23495" b="1085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1.9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-913130</wp:posOffset>
                </wp:positionH>
                <wp:positionV relativeFrom="paragraph">
                  <wp:posOffset>5143500</wp:posOffset>
                </wp:positionV>
                <wp:extent cx="0" cy="2743200"/>
                <wp:effectExtent l="14605" t="15240" r="13970" b="419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-913130</wp:posOffset>
                </wp:positionH>
                <wp:positionV relativeFrom="paragraph">
                  <wp:posOffset>5143500</wp:posOffset>
                </wp:positionV>
                <wp:extent cx="114300" cy="0"/>
                <wp:effectExtent l="14605" t="15240" r="13970" b="419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Pr>
          <w:noProof/>
          <w:sz w:val="22"/>
          <w:szCs w:val="22"/>
          <w:lang w:eastAsia="ru-RU"/>
        </w:rPr>
        <mc:AlternateContent>
          <mc:Choice Requires="wps">
            <w:drawing>
              <wp:anchor distT="0" distB="0" distL="114300" distR="114300" simplePos="0" relativeHeight="251714560" behindDoc="0" locked="0" layoutInCell="1" allowOverlap="1">
                <wp:simplePos x="0" y="0"/>
                <wp:positionH relativeFrom="column">
                  <wp:posOffset>-799465</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0"/>
                                <w:szCs w:val="20"/>
                              </w:rPr>
                            </w:pPr>
                            <w:r w:rsidRPr="00D20C87">
                              <w:rPr>
                                <w:sz w:val="20"/>
                                <w:szCs w:val="20"/>
                              </w:rPr>
                              <w:t>Нет</w:t>
                            </w:r>
                            <w:r>
                              <w:rPr>
                                <w:sz w:val="20"/>
                                <w:szCs w:val="20"/>
                              </w:rPr>
                              <w:t>,</w:t>
                            </w:r>
                          </w:p>
                          <w:p w:rsidR="00C819FE" w:rsidRDefault="00C819FE" w:rsidP="00334252">
                            <w:pPr>
                              <w:jc w:val="center"/>
                              <w:rPr>
                                <w:sz w:val="20"/>
                                <w:szCs w:val="20"/>
                              </w:rPr>
                            </w:pPr>
                            <w:r w:rsidRPr="00D20C87">
                              <w:rPr>
                                <w:sz w:val="20"/>
                                <w:szCs w:val="20"/>
                              </w:rPr>
                              <w:t xml:space="preserve">отсутствие </w:t>
                            </w:r>
                          </w:p>
                          <w:p w:rsidR="00C819FE" w:rsidRPr="00D20C87" w:rsidRDefault="00C819FE"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51" type="#_x0000_t202" style="position:absolute;left:0;text-align:left;margin-left:-62.95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903670" w:rsidRDefault="00903670" w:rsidP="00334252">
                      <w:pPr>
                        <w:jc w:val="center"/>
                        <w:rPr>
                          <w:sz w:val="20"/>
                          <w:szCs w:val="20"/>
                        </w:rPr>
                      </w:pPr>
                      <w:r w:rsidRPr="00D20C87">
                        <w:rPr>
                          <w:sz w:val="20"/>
                          <w:szCs w:val="20"/>
                        </w:rPr>
                        <w:t>Нет</w:t>
                      </w:r>
                      <w:r>
                        <w:rPr>
                          <w:sz w:val="20"/>
                          <w:szCs w:val="20"/>
                        </w:rPr>
                        <w:t>,</w:t>
                      </w:r>
                    </w:p>
                    <w:p w:rsidR="00903670" w:rsidRDefault="00903670" w:rsidP="00334252">
                      <w:pPr>
                        <w:jc w:val="center"/>
                        <w:rPr>
                          <w:sz w:val="20"/>
                          <w:szCs w:val="20"/>
                        </w:rPr>
                      </w:pPr>
                      <w:r w:rsidRPr="00D20C87">
                        <w:rPr>
                          <w:sz w:val="20"/>
                          <w:szCs w:val="20"/>
                        </w:rPr>
                        <w:t xml:space="preserve">отсутствие </w:t>
                      </w:r>
                    </w:p>
                    <w:p w:rsidR="00903670" w:rsidRPr="00D20C87" w:rsidRDefault="00903670" w:rsidP="00334252">
                      <w:pPr>
                        <w:jc w:val="center"/>
                        <w:rPr>
                          <w:sz w:val="20"/>
                          <w:szCs w:val="20"/>
                        </w:rPr>
                      </w:pPr>
                      <w:r w:rsidRPr="00D20C87">
                        <w:rPr>
                          <w:sz w:val="20"/>
                          <w:szCs w:val="20"/>
                        </w:rPr>
                        <w:t>оплаты заявителем</w:t>
                      </w:r>
                    </w:p>
                  </w:txbxContent>
                </v:textbox>
                <w10:wrap type="tight"/>
              </v:shape>
            </w:pict>
          </mc:Fallback>
        </mc:AlternateContent>
      </w:r>
      <w:r>
        <w:rPr>
          <w:noProof/>
          <w:sz w:val="22"/>
          <w:szCs w:val="22"/>
          <w:lang w:eastAsia="ru-RU"/>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5829300</wp:posOffset>
                </wp:positionV>
                <wp:extent cx="1257300" cy="571500"/>
                <wp:effectExtent l="0" t="0" r="0" b="0"/>
                <wp:wrapTight wrapText="bothSides">
                  <wp:wrapPolygon edited="0">
                    <wp:start x="655" y="2160"/>
                    <wp:lineTo x="655" y="19440"/>
                    <wp:lineTo x="20618" y="19440"/>
                    <wp:lineTo x="20618" y="2160"/>
                    <wp:lineTo x="655" y="2160"/>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C819FE" w:rsidRPr="00D20C87" w:rsidRDefault="00C819FE"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52" type="#_x0000_t202" style="position:absolute;left:0;text-align:left;margin-left:54pt;margin-top:459pt;width:99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903670" w:rsidRDefault="00903670"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903670" w:rsidRPr="00D20C87" w:rsidRDefault="00903670" w:rsidP="00334252">
                      <w:pPr>
                        <w:jc w:val="center"/>
                        <w:rPr>
                          <w:sz w:val="20"/>
                          <w:szCs w:val="20"/>
                        </w:rPr>
                      </w:pPr>
                      <w:r w:rsidRPr="00D20C87">
                        <w:rPr>
                          <w:sz w:val="20"/>
                          <w:szCs w:val="20"/>
                        </w:rPr>
                        <w:t>оплаты заявителем</w:t>
                      </w:r>
                    </w:p>
                  </w:txbxContent>
                </v:textbox>
                <w10:wrap type="tigh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-452120</wp:posOffset>
                </wp:positionH>
                <wp:positionV relativeFrom="paragraph">
                  <wp:posOffset>6405245</wp:posOffset>
                </wp:positionV>
                <wp:extent cx="1710055" cy="790575"/>
                <wp:effectExtent l="8890" t="10160" r="5080" b="18415"/>
                <wp:wrapThrough wrapText="bothSides">
                  <wp:wrapPolygon edited="0">
                    <wp:start x="-120" y="-260"/>
                    <wp:lineTo x="-120" y="22120"/>
                    <wp:lineTo x="21720" y="22120"/>
                    <wp:lineTo x="21720" y="-260"/>
                    <wp:lineTo x="-120" y="-26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35.6pt;margin-top:504.35pt;width:134.6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5715000</wp:posOffset>
                </wp:positionV>
                <wp:extent cx="571500" cy="685800"/>
                <wp:effectExtent l="14605" t="15240" r="71120" b="895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5715000</wp:posOffset>
                </wp:positionV>
                <wp:extent cx="685800" cy="685800"/>
                <wp:effectExtent l="70485" t="15240" r="15240" b="895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sz w:val="22"/>
          <w:szCs w:val="22"/>
          <w:lang w:eastAsia="ru-RU"/>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Default="00C819FE" w:rsidP="0033425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4"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903670" w:rsidRDefault="00903670" w:rsidP="00334252"/>
                  </w:txbxContent>
                </v:textbox>
                <w10:wrap type="tight"/>
              </v:shape>
            </w:pict>
          </mc:Fallback>
        </mc:AlternateContent>
      </w:r>
      <w:r>
        <w:rPr>
          <w:noProof/>
          <w:sz w:val="22"/>
          <w:szCs w:val="22"/>
          <w:lang w:eastAsia="ru-RU"/>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55"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903670" w:rsidRPr="00D20C87" w:rsidRDefault="00903670"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708416" behindDoc="0" locked="0" layoutInCell="1" allowOverlap="1">
                <wp:simplePos x="0" y="0"/>
                <wp:positionH relativeFrom="column">
                  <wp:posOffset>1714500</wp:posOffset>
                </wp:positionH>
                <wp:positionV relativeFrom="paragraph">
                  <wp:posOffset>3886200</wp:posOffset>
                </wp:positionV>
                <wp:extent cx="0" cy="571500"/>
                <wp:effectExtent l="80010" t="15240" r="81915" b="514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-341630</wp:posOffset>
                </wp:positionH>
                <wp:positionV relativeFrom="paragraph">
                  <wp:posOffset>4114800</wp:posOffset>
                </wp:positionV>
                <wp:extent cx="0" cy="342900"/>
                <wp:effectExtent l="81280" t="15240" r="8064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1028700</wp:posOffset>
                </wp:positionH>
                <wp:positionV relativeFrom="paragraph">
                  <wp:posOffset>3429000</wp:posOffset>
                </wp:positionV>
                <wp:extent cx="342900" cy="0"/>
                <wp:effectExtent l="22860" t="81915" r="15240" b="1085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-799465</wp:posOffset>
                </wp:positionH>
                <wp:positionV relativeFrom="paragraph">
                  <wp:posOffset>2861945</wp:posOffset>
                </wp:positionV>
                <wp:extent cx="1823720" cy="1247775"/>
                <wp:effectExtent l="13970" t="10160" r="10160" b="18415"/>
                <wp:wrapThrough wrapText="bothSides">
                  <wp:wrapPolygon edited="0">
                    <wp:start x="-113" y="-165"/>
                    <wp:lineTo x="-113" y="21930"/>
                    <wp:lineTo x="21713" y="21930"/>
                    <wp:lineTo x="21713" y="-165"/>
                    <wp:lineTo x="-113" y="-165"/>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6" style="position:absolute;left:0;text-align:left;margin-left:-62.95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-795020</wp:posOffset>
                </wp:positionH>
                <wp:positionV relativeFrom="paragraph">
                  <wp:posOffset>4457700</wp:posOffset>
                </wp:positionV>
                <wp:extent cx="1024890" cy="1252220"/>
                <wp:effectExtent l="8890" t="5715" r="13970" b="18415"/>
                <wp:wrapThrough wrapText="bothSides">
                  <wp:wrapPolygon edited="0">
                    <wp:start x="-201" y="-164"/>
                    <wp:lineTo x="-201" y="21929"/>
                    <wp:lineTo x="21801" y="21929"/>
                    <wp:lineTo x="21801" y="-164"/>
                    <wp:lineTo x="-201" y="-164"/>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7" style="position:absolute;left:0;text-align:left;margin-left:-62.6pt;margin-top:351pt;width:80.7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4805045</wp:posOffset>
                </wp:positionH>
                <wp:positionV relativeFrom="paragraph">
                  <wp:posOffset>4457700</wp:posOffset>
                </wp:positionV>
                <wp:extent cx="1129030" cy="1252220"/>
                <wp:effectExtent l="8255" t="5715" r="5715" b="18415"/>
                <wp:wrapThrough wrapText="bothSides">
                  <wp:wrapPolygon edited="0">
                    <wp:start x="-182" y="-164"/>
                    <wp:lineTo x="-182" y="21929"/>
                    <wp:lineTo x="21782" y="21929"/>
                    <wp:lineTo x="21782" y="-164"/>
                    <wp:lineTo x="-182" y="-164"/>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8"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3662045</wp:posOffset>
                </wp:positionH>
                <wp:positionV relativeFrom="paragraph">
                  <wp:posOffset>4462145</wp:posOffset>
                </wp:positionV>
                <wp:extent cx="1019175" cy="1247775"/>
                <wp:effectExtent l="8255" t="10160" r="10795" b="18415"/>
                <wp:wrapThrough wrapText="bothSides">
                  <wp:wrapPolygon edited="0">
                    <wp:start x="-202" y="-165"/>
                    <wp:lineTo x="-202" y="21930"/>
                    <wp:lineTo x="21802" y="21930"/>
                    <wp:lineTo x="21802" y="-165"/>
                    <wp:lineTo x="-202" y="-165"/>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jc w:val="center"/>
                              <w:rPr>
                                <w:sz w:val="22"/>
                                <w:szCs w:val="22"/>
                              </w:rPr>
                            </w:pPr>
                          </w:p>
                          <w:p w:rsidR="00C819FE" w:rsidRPr="00F528C0" w:rsidRDefault="00C819FE" w:rsidP="00334252">
                            <w:pPr>
                              <w:jc w:val="center"/>
                              <w:rPr>
                                <w:sz w:val="22"/>
                                <w:szCs w:val="22"/>
                              </w:rPr>
                            </w:pPr>
                            <w:r>
                              <w:rPr>
                                <w:sz w:val="22"/>
                                <w:szCs w:val="22"/>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9"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jc w:val="center"/>
                        <w:rPr>
                          <w:sz w:val="22"/>
                          <w:szCs w:val="22"/>
                        </w:rPr>
                      </w:pPr>
                    </w:p>
                    <w:p w:rsidR="00903670" w:rsidRPr="00F528C0" w:rsidRDefault="00903670" w:rsidP="00334252">
                      <w:pPr>
                        <w:jc w:val="center"/>
                        <w:rPr>
                          <w:sz w:val="22"/>
                          <w:szCs w:val="22"/>
                        </w:rPr>
                      </w:pPr>
                      <w:r>
                        <w:rPr>
                          <w:sz w:val="22"/>
                          <w:szCs w:val="22"/>
                        </w:rPr>
                        <w:t>Оплата оценки заявителем</w:t>
                      </w:r>
                    </w:p>
                  </w:txbxContent>
                </v:textbox>
                <w10:wrap type="through"/>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2290445</wp:posOffset>
                </wp:positionH>
                <wp:positionV relativeFrom="paragraph">
                  <wp:posOffset>4457700</wp:posOffset>
                </wp:positionV>
                <wp:extent cx="1247775" cy="1252220"/>
                <wp:effectExtent l="8255" t="5715" r="10795" b="18415"/>
                <wp:wrapThrough wrapText="bothSides">
                  <wp:wrapPolygon edited="0">
                    <wp:start x="-165" y="-164"/>
                    <wp:lineTo x="-165" y="21929"/>
                    <wp:lineTo x="21765" y="21929"/>
                    <wp:lineTo x="21765" y="-164"/>
                    <wp:lineTo x="-165" y="-164"/>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0"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4457700</wp:posOffset>
                </wp:positionV>
                <wp:extent cx="1704975" cy="1252220"/>
                <wp:effectExtent l="13335" t="5715" r="5715" b="18415"/>
                <wp:wrapThrough wrapText="bothSides">
                  <wp:wrapPolygon edited="0">
                    <wp:start x="-121" y="-164"/>
                    <wp:lineTo x="-121" y="21929"/>
                    <wp:lineTo x="21721" y="21929"/>
                    <wp:lineTo x="21721" y="-164"/>
                    <wp:lineTo x="-121" y="-164"/>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1" style="position:absolute;left:0;text-align:left;margin-left:36pt;margin-top:351pt;width:134.25pt;height:9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2743200</wp:posOffset>
                </wp:positionH>
                <wp:positionV relativeFrom="paragraph">
                  <wp:posOffset>3657600</wp:posOffset>
                </wp:positionV>
                <wp:extent cx="0" cy="800100"/>
                <wp:effectExtent l="80010" t="15240" r="81915"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2514600</wp:posOffset>
                </wp:positionH>
                <wp:positionV relativeFrom="paragraph">
                  <wp:posOffset>3657600</wp:posOffset>
                </wp:positionV>
                <wp:extent cx="228600" cy="0"/>
                <wp:effectExtent l="13335" t="15240" r="15240" b="419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4229100</wp:posOffset>
                </wp:positionH>
                <wp:positionV relativeFrom="paragraph">
                  <wp:posOffset>3429000</wp:posOffset>
                </wp:positionV>
                <wp:extent cx="228600" cy="0"/>
                <wp:effectExtent l="13335" t="81915" r="24765" b="1085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2514600</wp:posOffset>
                </wp:positionH>
                <wp:positionV relativeFrom="paragraph">
                  <wp:posOffset>3429000</wp:posOffset>
                </wp:positionV>
                <wp:extent cx="342900" cy="0"/>
                <wp:effectExtent l="13335" t="81915" r="24765" b="1085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3886200</wp:posOffset>
                </wp:positionV>
                <wp:extent cx="1028700" cy="571500"/>
                <wp:effectExtent l="60960" t="15240" r="15240" b="990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5143500</wp:posOffset>
                </wp:positionH>
                <wp:positionV relativeFrom="paragraph">
                  <wp:posOffset>3886200</wp:posOffset>
                </wp:positionV>
                <wp:extent cx="571500" cy="571500"/>
                <wp:effectExtent l="13335" t="15240" r="72390" b="895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4462145</wp:posOffset>
                </wp:positionH>
                <wp:positionV relativeFrom="paragraph">
                  <wp:posOffset>2976245</wp:posOffset>
                </wp:positionV>
                <wp:extent cx="1247775" cy="904875"/>
                <wp:effectExtent l="8255" t="10160" r="10795" b="18415"/>
                <wp:wrapThrough wrapText="bothSides">
                  <wp:wrapPolygon edited="0">
                    <wp:start x="-165" y="-227"/>
                    <wp:lineTo x="-165" y="22055"/>
                    <wp:lineTo x="21765" y="22055"/>
                    <wp:lineTo x="21765" y="-227"/>
                    <wp:lineTo x="-165" y="-227"/>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Согласие заявителя на проведение оценки</w:t>
                      </w:r>
                    </w:p>
                  </w:txbxContent>
                </v:textbox>
                <w10:wrap type="through"/>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1376045</wp:posOffset>
                </wp:positionH>
                <wp:positionV relativeFrom="paragraph">
                  <wp:posOffset>2976245</wp:posOffset>
                </wp:positionV>
                <wp:extent cx="1133475" cy="904875"/>
                <wp:effectExtent l="8255" t="10160" r="10795" b="18415"/>
                <wp:wrapThrough wrapText="bothSides">
                  <wp:wrapPolygon edited="0">
                    <wp:start x="-182" y="-227"/>
                    <wp:lineTo x="-182" y="22055"/>
                    <wp:lineTo x="21782" y="22055"/>
                    <wp:lineTo x="21782" y="-227"/>
                    <wp:lineTo x="-182" y="-227"/>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jc w:val="center"/>
                              <w:rPr>
                                <w:sz w:val="22"/>
                                <w:szCs w:val="22"/>
                              </w:rPr>
                            </w:pPr>
                          </w:p>
                          <w:p w:rsidR="00C819FE" w:rsidRPr="00F528C0" w:rsidRDefault="00C819FE" w:rsidP="00334252">
                            <w:pPr>
                              <w:jc w:val="center"/>
                              <w:rPr>
                                <w:sz w:val="22"/>
                                <w:szCs w:val="22"/>
                              </w:rPr>
                            </w:pPr>
                            <w:r>
                              <w:rPr>
                                <w:sz w:val="22"/>
                                <w:szCs w:val="22"/>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3" style="position:absolute;left:0;text-align:left;margin-left:108.35pt;margin-top:234.35pt;width:89.2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jc w:val="center"/>
                        <w:rPr>
                          <w:sz w:val="22"/>
                          <w:szCs w:val="22"/>
                        </w:rPr>
                      </w:pPr>
                    </w:p>
                    <w:p w:rsidR="00903670" w:rsidRPr="00F528C0" w:rsidRDefault="00903670" w:rsidP="00334252">
                      <w:pPr>
                        <w:jc w:val="center"/>
                        <w:rPr>
                          <w:sz w:val="22"/>
                          <w:szCs w:val="22"/>
                        </w:rPr>
                      </w:pPr>
                      <w:r>
                        <w:rPr>
                          <w:sz w:val="22"/>
                          <w:szCs w:val="22"/>
                        </w:rPr>
                        <w:t>Владельцы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8255" t="5715" r="10795" b="18415"/>
                <wp:wrapThrough wrapText="bothSides">
                  <wp:wrapPolygon edited="0">
                    <wp:start x="-151" y="-226"/>
                    <wp:lineTo x="-151" y="22053"/>
                    <wp:lineTo x="21751" y="22053"/>
                    <wp:lineTo x="21751" y="-226"/>
                    <wp:lineTo x="-151" y="-226"/>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4"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Оценка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0</wp:posOffset>
                </wp:positionH>
                <wp:positionV relativeFrom="paragraph">
                  <wp:posOffset>914400</wp:posOffset>
                </wp:positionV>
                <wp:extent cx="0" cy="457200"/>
                <wp:effectExtent l="80010" t="15240" r="8191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2514600</wp:posOffset>
                </wp:positionH>
                <wp:positionV relativeFrom="paragraph">
                  <wp:posOffset>914400</wp:posOffset>
                </wp:positionV>
                <wp:extent cx="0" cy="457200"/>
                <wp:effectExtent l="80010" t="15240" r="8191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-799465</wp:posOffset>
                </wp:positionH>
                <wp:positionV relativeFrom="paragraph">
                  <wp:posOffset>1371600</wp:posOffset>
                </wp:positionV>
                <wp:extent cx="1595120" cy="1137920"/>
                <wp:effectExtent l="13970" t="5715" r="10160" b="18415"/>
                <wp:wrapThrough wrapText="bothSides">
                  <wp:wrapPolygon edited="0">
                    <wp:start x="-129" y="-181"/>
                    <wp:lineTo x="-129" y="21962"/>
                    <wp:lineTo x="21729" y="21962"/>
                    <wp:lineTo x="21729" y="-181"/>
                    <wp:lineTo x="-129" y="-181"/>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5" style="position:absolute;left:0;text-align:left;margin-left:-62.95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800100</wp:posOffset>
                </wp:positionH>
                <wp:positionV relativeFrom="paragraph">
                  <wp:posOffset>571500</wp:posOffset>
                </wp:positionV>
                <wp:extent cx="571500" cy="0"/>
                <wp:effectExtent l="22860" t="81915" r="15240" b="1085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13335" t="5715" r="5715" b="22860"/>
                <wp:wrapThrough wrapText="bothSides">
                  <wp:wrapPolygon edited="0">
                    <wp:start x="-79" y="-304"/>
                    <wp:lineTo x="-79" y="22208"/>
                    <wp:lineTo x="21679" y="22208"/>
                    <wp:lineTo x="21679" y="-304"/>
                    <wp:lineTo x="-79" y="-304"/>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6"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-795020</wp:posOffset>
                </wp:positionH>
                <wp:positionV relativeFrom="paragraph">
                  <wp:posOffset>228600</wp:posOffset>
                </wp:positionV>
                <wp:extent cx="1590675" cy="680720"/>
                <wp:effectExtent l="8890" t="5715" r="10160" b="18415"/>
                <wp:wrapThrough wrapText="bothSides">
                  <wp:wrapPolygon edited="0">
                    <wp:start x="-129" y="-302"/>
                    <wp:lineTo x="-129" y="22204"/>
                    <wp:lineTo x="21729" y="22204"/>
                    <wp:lineTo x="21729" y="-302"/>
                    <wp:lineTo x="-129" y="-302"/>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F528C0" w:rsidRDefault="00C819FE" w:rsidP="00334252">
                            <w:pPr>
                              <w:jc w:val="center"/>
                              <w:rPr>
                                <w:sz w:val="22"/>
                                <w:szCs w:val="22"/>
                              </w:rPr>
                            </w:pPr>
                            <w:r>
                              <w:rPr>
                                <w:sz w:val="22"/>
                                <w:szCs w:val="22"/>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7" style="position:absolute;left:0;text-align:left;margin-left:-62.6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903670" w:rsidRPr="00F528C0" w:rsidRDefault="00903670" w:rsidP="00334252">
                      <w:pPr>
                        <w:jc w:val="center"/>
                        <w:rPr>
                          <w:sz w:val="22"/>
                          <w:szCs w:val="22"/>
                        </w:rPr>
                      </w:pPr>
                      <w:r>
                        <w:rPr>
                          <w:sz w:val="22"/>
                          <w:szCs w:val="22"/>
                        </w:rPr>
                        <w:t>Основания для отказа в предоставлении муниципальной услуги</w:t>
                      </w:r>
                    </w:p>
                  </w:txbxContent>
                </v:textbox>
                <w10:wrap type="through"/>
              </v:rect>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2514600</wp:posOffset>
                </wp:positionH>
                <wp:positionV relativeFrom="paragraph">
                  <wp:posOffset>-455930</wp:posOffset>
                </wp:positionV>
                <wp:extent cx="0" cy="685800"/>
                <wp:effectExtent l="80010" t="16510" r="8191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8592" behindDoc="0" locked="0" layoutInCell="1" allowOverlap="1">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903670" w:rsidRPr="00D20C87" w:rsidRDefault="00903670" w:rsidP="00334252">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FE" w:rsidRPr="00D20C87" w:rsidRDefault="00C819FE" w:rsidP="00334252">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9"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903670" w:rsidRPr="00D20C87" w:rsidRDefault="00903670" w:rsidP="00334252">
                      <w:pPr>
                        <w:jc w:val="center"/>
                        <w:rPr>
                          <w:sz w:val="20"/>
                          <w:szCs w:val="20"/>
                        </w:rPr>
                      </w:pPr>
                      <w:r>
                        <w:rPr>
                          <w:sz w:val="20"/>
                          <w:szCs w:val="20"/>
                        </w:rPr>
                        <w:t>В установленных случаях</w:t>
                      </w:r>
                    </w:p>
                  </w:txbxContent>
                </v:textbox>
                <w10:wrap type="tight"/>
              </v:shape>
            </w:pict>
          </mc:Fallback>
        </mc:AlternateContent>
      </w:r>
      <w:r>
        <w:rPr>
          <w:noProof/>
          <w:lang w:eastAsia="ru-RU"/>
        </w:rPr>
        <mc:AlternateContent>
          <mc:Choice Requires="wps">
            <w:drawing>
              <wp:anchor distT="0" distB="0" distL="114299" distR="114299" simplePos="0" relativeHeight="251756544" behindDoc="0" locked="0" layoutInCell="1" allowOverlap="1">
                <wp:simplePos x="0" y="0"/>
                <wp:positionH relativeFrom="column">
                  <wp:posOffset>2857500</wp:posOffset>
                </wp:positionH>
                <wp:positionV relativeFrom="paragraph">
                  <wp:posOffset>3086100</wp:posOffset>
                </wp:positionV>
                <wp:extent cx="0" cy="800100"/>
                <wp:effectExtent l="80010" t="15240" r="81915"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5520" behindDoc="0" locked="0" layoutInCell="1" allowOverlap="1">
                <wp:simplePos x="0" y="0"/>
                <wp:positionH relativeFrom="column">
                  <wp:posOffset>2857500</wp:posOffset>
                </wp:positionH>
                <wp:positionV relativeFrom="paragraph">
                  <wp:posOffset>3086100</wp:posOffset>
                </wp:positionV>
                <wp:extent cx="1257300" cy="0"/>
                <wp:effectExtent l="13335" t="15240" r="152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4496" behindDoc="0" locked="0" layoutInCell="1" allowOverlap="1">
                <wp:simplePos x="0" y="0"/>
                <wp:positionH relativeFrom="column">
                  <wp:posOffset>2514600</wp:posOffset>
                </wp:positionH>
                <wp:positionV relativeFrom="paragraph">
                  <wp:posOffset>1143000</wp:posOffset>
                </wp:positionV>
                <wp:extent cx="0" cy="2743200"/>
                <wp:effectExtent l="80010" t="15240" r="81915" b="514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3472" behindDoc="0" locked="0" layoutInCell="1" allowOverlap="1">
                <wp:simplePos x="0" y="0"/>
                <wp:positionH relativeFrom="column">
                  <wp:posOffset>5143500</wp:posOffset>
                </wp:positionH>
                <wp:positionV relativeFrom="paragraph">
                  <wp:posOffset>2171700</wp:posOffset>
                </wp:positionV>
                <wp:extent cx="0" cy="457200"/>
                <wp:effectExtent l="80010" t="15240" r="8191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2448" behindDoc="0" locked="0" layoutInCell="1" allowOverlap="1">
                <wp:simplePos x="0" y="0"/>
                <wp:positionH relativeFrom="column">
                  <wp:posOffset>5143500</wp:posOffset>
                </wp:positionH>
                <wp:positionV relativeFrom="paragraph">
                  <wp:posOffset>685800</wp:posOffset>
                </wp:positionV>
                <wp:extent cx="0" cy="571500"/>
                <wp:effectExtent l="80010" t="15240" r="81915"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1424" behindDoc="0" locked="0" layoutInCell="1" allowOverlap="1">
                <wp:simplePos x="0" y="0"/>
                <wp:positionH relativeFrom="column">
                  <wp:posOffset>4000500</wp:posOffset>
                </wp:positionH>
                <wp:positionV relativeFrom="paragraph">
                  <wp:posOffset>685800</wp:posOffset>
                </wp:positionV>
                <wp:extent cx="1143000" cy="0"/>
                <wp:effectExtent l="13335" t="15240" r="15240" b="419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0400" behindDoc="0" locked="0" layoutInCell="1" allowOverlap="1">
                <wp:simplePos x="0" y="0"/>
                <wp:positionH relativeFrom="column">
                  <wp:posOffset>2514600</wp:posOffset>
                </wp:positionH>
                <wp:positionV relativeFrom="paragraph">
                  <wp:posOffset>-341630</wp:posOffset>
                </wp:positionV>
                <wp:extent cx="0" cy="571500"/>
                <wp:effectExtent l="80010" t="16510" r="8191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1143000</wp:posOffset>
                </wp:positionH>
                <wp:positionV relativeFrom="paragraph">
                  <wp:posOffset>3890645</wp:posOffset>
                </wp:positionV>
                <wp:extent cx="2738120" cy="904875"/>
                <wp:effectExtent l="13335" t="10160" r="10795" b="18415"/>
                <wp:wrapThrough wrapText="bothSides">
                  <wp:wrapPolygon edited="0">
                    <wp:start x="-75" y="-227"/>
                    <wp:lineTo x="-75" y="22055"/>
                    <wp:lineTo x="21675" y="22055"/>
                    <wp:lineTo x="21675" y="-227"/>
                    <wp:lineTo x="-75" y="-227"/>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C819FE" w:rsidRPr="00D20C87" w:rsidRDefault="00C819FE" w:rsidP="00334252">
                            <w:pPr>
                              <w:jc w:val="center"/>
                              <w:rPr>
                                <w:sz w:val="22"/>
                                <w:szCs w:val="22"/>
                              </w:rPr>
                            </w:pPr>
                            <w:r>
                              <w:rPr>
                                <w:sz w:val="22"/>
                                <w:szCs w:val="22"/>
                              </w:rP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0"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903670" w:rsidRPr="00D20C87" w:rsidRDefault="00903670" w:rsidP="00334252">
                      <w:pPr>
                        <w:jc w:val="center"/>
                        <w:rPr>
                          <w:sz w:val="22"/>
                          <w:szCs w:val="22"/>
                        </w:rPr>
                      </w:pPr>
                      <w:r>
                        <w:rPr>
                          <w:sz w:val="22"/>
                          <w:szCs w:val="22"/>
                        </w:rPr>
                        <w:t>Выдача специального разрешения заявителю</w:t>
                      </w:r>
                    </w:p>
                  </w:txbxContent>
                </v:textbox>
                <w10:wrap type="through"/>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1143000</wp:posOffset>
                </wp:positionH>
                <wp:positionV relativeFrom="paragraph">
                  <wp:posOffset>233045</wp:posOffset>
                </wp:positionV>
                <wp:extent cx="2852420" cy="904875"/>
                <wp:effectExtent l="13335" t="10160" r="10795" b="18415"/>
                <wp:wrapThrough wrapText="bothSides">
                  <wp:wrapPolygon edited="0">
                    <wp:start x="-72" y="-227"/>
                    <wp:lineTo x="-72" y="22055"/>
                    <wp:lineTo x="21672" y="22055"/>
                    <wp:lineTo x="21672" y="-227"/>
                    <wp:lineTo x="-72" y="-227"/>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Default="00C819FE" w:rsidP="00334252">
                            <w:pPr>
                              <w:jc w:val="center"/>
                              <w:rPr>
                                <w:sz w:val="22"/>
                                <w:szCs w:val="22"/>
                              </w:rPr>
                            </w:pPr>
                          </w:p>
                          <w:p w:rsidR="00C819FE" w:rsidRPr="00D20C87" w:rsidRDefault="00C819FE"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1" style="position:absolute;left:0;text-align:left;margin-left:90pt;margin-top:18.35pt;width:224.6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903670" w:rsidRDefault="00903670" w:rsidP="00334252">
                      <w:pPr>
                        <w:jc w:val="center"/>
                        <w:rPr>
                          <w:sz w:val="22"/>
                          <w:szCs w:val="22"/>
                        </w:rPr>
                      </w:pPr>
                    </w:p>
                    <w:p w:rsidR="00903670" w:rsidRPr="00D20C87" w:rsidRDefault="00903670"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13335" t="10160" r="10795" b="22860"/>
                <wp:wrapThrough wrapText="bothSides">
                  <wp:wrapPolygon edited="0">
                    <wp:start x="-120" y="-201"/>
                    <wp:lineTo x="-120" y="22002"/>
                    <wp:lineTo x="21720" y="22002"/>
                    <wp:lineTo x="21720" y="-201"/>
                    <wp:lineTo x="-120" y="-201"/>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Согласование, возвращение специального разрешения в администрацию</w:t>
                      </w:r>
                    </w:p>
                  </w:txbxContent>
                </v:textbox>
                <w10:wrap type="through"/>
              </v:rect>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13335" t="5715" r="10795" b="22860"/>
                <wp:wrapThrough wrapText="bothSides">
                  <wp:wrapPolygon edited="0">
                    <wp:start x="-120" y="-225"/>
                    <wp:lineTo x="-120" y="22050"/>
                    <wp:lineTo x="21720" y="22050"/>
                    <wp:lineTo x="21720" y="-225"/>
                    <wp:lineTo x="-120" y="-225"/>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819FE" w:rsidRPr="00D20C87" w:rsidRDefault="00C819FE" w:rsidP="00334252">
                            <w:pPr>
                              <w:jc w:val="center"/>
                              <w:rPr>
                                <w:sz w:val="22"/>
                                <w:szCs w:val="22"/>
                              </w:rPr>
                            </w:pPr>
                            <w:r>
                              <w:rPr>
                                <w:sz w:val="22"/>
                                <w:szCs w:val="22"/>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903670" w:rsidRPr="00D20C87" w:rsidRDefault="00903670" w:rsidP="00334252">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334252" w:rsidRPr="00EC4299" w:rsidTr="009A4C94">
        <w:tc>
          <w:tcPr>
            <w:tcW w:w="9782" w:type="dxa"/>
          </w:tcPr>
          <w:p w:rsidR="00334252" w:rsidRPr="00366279" w:rsidRDefault="00334252" w:rsidP="00366279">
            <w:pPr>
              <w:autoSpaceDE w:val="0"/>
              <w:autoSpaceDN w:val="0"/>
              <w:adjustRightInd w:val="0"/>
              <w:ind w:left="4395"/>
              <w:jc w:val="right"/>
              <w:outlineLvl w:val="1"/>
              <w:rPr>
                <w:sz w:val="20"/>
                <w:szCs w:val="20"/>
              </w:rPr>
            </w:pPr>
            <w:r w:rsidRPr="00366279">
              <w:rPr>
                <w:sz w:val="20"/>
                <w:szCs w:val="20"/>
              </w:rPr>
              <w:lastRenderedPageBreak/>
              <w:t>Приложение № 5</w:t>
            </w: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t>к Административному регламенту</w:t>
            </w:r>
          </w:p>
          <w:p w:rsidR="00334252" w:rsidRPr="00366279" w:rsidRDefault="00334252" w:rsidP="00366279">
            <w:pPr>
              <w:ind w:left="4395"/>
              <w:jc w:val="right"/>
              <w:rPr>
                <w:sz w:val="20"/>
                <w:szCs w:val="20"/>
              </w:rPr>
            </w:pPr>
            <w:r w:rsidRPr="00366279">
              <w:rPr>
                <w:sz w:val="20"/>
                <w:szCs w:val="20"/>
              </w:rPr>
              <w:t xml:space="preserve">предоставления муниципальной услуги </w:t>
            </w:r>
          </w:p>
          <w:p w:rsidR="00334252" w:rsidRPr="00366279" w:rsidRDefault="00334252" w:rsidP="00366279">
            <w:pPr>
              <w:ind w:left="4395"/>
              <w:jc w:val="right"/>
              <w:rPr>
                <w:bCs/>
                <w:sz w:val="20"/>
                <w:szCs w:val="20"/>
              </w:rPr>
            </w:pPr>
            <w:r w:rsidRPr="00366279">
              <w:rPr>
                <w:bCs/>
                <w:sz w:val="20"/>
                <w:szCs w:val="20"/>
              </w:rPr>
              <w:t xml:space="preserve">«Выдача специального разрешения </w:t>
            </w:r>
          </w:p>
          <w:p w:rsidR="00334252" w:rsidRPr="00366279" w:rsidRDefault="00334252" w:rsidP="00366279">
            <w:pPr>
              <w:ind w:left="4395"/>
              <w:jc w:val="right"/>
              <w:rPr>
                <w:bCs/>
                <w:sz w:val="20"/>
                <w:szCs w:val="20"/>
              </w:rPr>
            </w:pPr>
            <w:r w:rsidRPr="00366279">
              <w:rPr>
                <w:bCs/>
                <w:sz w:val="20"/>
                <w:szCs w:val="20"/>
              </w:rPr>
              <w:t xml:space="preserve">на движение по автомобильным дорогам местного значения </w:t>
            </w:r>
            <w:r w:rsidR="003F359B" w:rsidRPr="00366279">
              <w:rPr>
                <w:bCs/>
                <w:sz w:val="20"/>
                <w:szCs w:val="20"/>
              </w:rPr>
              <w:t xml:space="preserve">сельского поселения </w:t>
            </w:r>
            <w:r w:rsidR="009A758E" w:rsidRPr="00366279">
              <w:rPr>
                <w:bCs/>
                <w:sz w:val="20"/>
                <w:szCs w:val="20"/>
              </w:rPr>
              <w:t>Малое Ибряйкино</w:t>
            </w:r>
            <w:r w:rsidR="003F359B" w:rsidRPr="00366279">
              <w:rPr>
                <w:bCs/>
                <w:sz w:val="20"/>
                <w:szCs w:val="20"/>
              </w:rPr>
              <w:t xml:space="preserve"> </w:t>
            </w:r>
            <w:r w:rsidRPr="00366279">
              <w:rPr>
                <w:bCs/>
                <w:sz w:val="20"/>
                <w:szCs w:val="20"/>
              </w:rPr>
              <w:t xml:space="preserve">транспортного средства, осуществляющего </w:t>
            </w:r>
            <w:r w:rsidR="00366279">
              <w:rPr>
                <w:bCs/>
                <w:sz w:val="20"/>
                <w:szCs w:val="20"/>
              </w:rPr>
              <w:t xml:space="preserve">перевозки тяжеловесных и (или) </w:t>
            </w:r>
            <w:r w:rsidRPr="00366279">
              <w:rPr>
                <w:bCs/>
                <w:sz w:val="20"/>
                <w:szCs w:val="20"/>
              </w:rPr>
              <w:t>крупногабаритных грузов»</w:t>
            </w:r>
          </w:p>
          <w:p w:rsidR="00334252" w:rsidRPr="00EC4299" w:rsidRDefault="00334252" w:rsidP="009A4C94">
            <w:pPr>
              <w:ind w:left="4395"/>
              <w:jc w:val="center"/>
              <w:rPr>
                <w:bCs/>
                <w:sz w:val="28"/>
                <w:szCs w:val="28"/>
              </w:rPr>
            </w:pPr>
          </w:p>
          <w:p w:rsidR="00334252" w:rsidRPr="00366279" w:rsidRDefault="00334252" w:rsidP="009A4C94">
            <w:pPr>
              <w:jc w:val="center"/>
              <w:rPr>
                <w:kern w:val="1"/>
              </w:rPr>
            </w:pPr>
            <w:r w:rsidRPr="00366279">
              <w:rPr>
                <w:bCs/>
                <w:kern w:val="1"/>
              </w:rPr>
              <w:t>ЖУРНАЛ РЕГИСТРАЦИИ</w:t>
            </w:r>
          </w:p>
          <w:p w:rsidR="00334252" w:rsidRPr="00366279" w:rsidRDefault="00334252" w:rsidP="009A4C94">
            <w:pPr>
              <w:jc w:val="center"/>
              <w:rPr>
                <w:kern w:val="1"/>
              </w:rPr>
            </w:pPr>
            <w:r w:rsidRPr="00366279">
              <w:rPr>
                <w:kern w:val="1"/>
              </w:rPr>
              <w:t xml:space="preserve">ЗАЯВЛЕНИЙ НА ВЫДАЧУ СПЕЦИАЛЬНОГО РАЗРЕШЕНИЯ </w:t>
            </w:r>
          </w:p>
          <w:p w:rsidR="00334252" w:rsidRPr="00366279" w:rsidRDefault="00334252" w:rsidP="009A4C94">
            <w:pPr>
              <w:jc w:val="center"/>
              <w:rPr>
                <w:kern w:val="1"/>
              </w:rPr>
            </w:pPr>
            <w:r w:rsidRPr="00366279">
              <w:rPr>
                <w:kern w:val="1"/>
              </w:rPr>
              <w:t xml:space="preserve">НА ДВИЖЕНИЕ ПО АВТОМОБИЛЬНЫМ ДОРОГАМ </w:t>
            </w:r>
          </w:p>
          <w:p w:rsidR="00334252" w:rsidRPr="00366279" w:rsidRDefault="00334252" w:rsidP="009A4C94">
            <w:pPr>
              <w:jc w:val="center"/>
              <w:rPr>
                <w:kern w:val="1"/>
              </w:rPr>
            </w:pPr>
            <w:r w:rsidRPr="00366279">
              <w:rPr>
                <w:kern w:val="1"/>
              </w:rPr>
              <w:t>ТРАНСПОРТНОГО СРЕДСТВА, ОСУЩЕСТВЛЯЮЩЕГО ПЕРЕВОЗКИ</w:t>
            </w:r>
          </w:p>
          <w:p w:rsidR="00334252" w:rsidRPr="00366279" w:rsidRDefault="00334252" w:rsidP="009A4C94">
            <w:pPr>
              <w:jc w:val="center"/>
              <w:rPr>
                <w:kern w:val="1"/>
              </w:rPr>
            </w:pPr>
            <w:r w:rsidRPr="00366279">
              <w:t>ТЯЖЕЛОВЕСНЫХ И (ИЛИ) КРУПНОГАБАРИТНЫХ ГРУЗОВ</w:t>
            </w:r>
          </w:p>
          <w:p w:rsidR="00334252" w:rsidRPr="00EC4299" w:rsidRDefault="00334252" w:rsidP="009A4C94">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334252" w:rsidRPr="00EC4299" w:rsidTr="009A4C94">
              <w:tc>
                <w:tcPr>
                  <w:tcW w:w="597" w:type="dxa"/>
                  <w:shd w:val="clear" w:color="auto" w:fill="auto"/>
                </w:tcPr>
                <w:p w:rsidR="00334252" w:rsidRPr="00EC4299" w:rsidRDefault="00334252" w:rsidP="009A4C94">
                  <w:pPr>
                    <w:jc w:val="center"/>
                    <w:rPr>
                      <w:sz w:val="20"/>
                      <w:szCs w:val="20"/>
                    </w:rPr>
                  </w:pPr>
                  <w:r w:rsidRPr="00EC4299">
                    <w:rPr>
                      <w:sz w:val="20"/>
                      <w:szCs w:val="20"/>
                    </w:rPr>
                    <w:t>№</w:t>
                  </w:r>
                </w:p>
                <w:p w:rsidR="00334252" w:rsidRPr="00EC4299" w:rsidRDefault="00334252" w:rsidP="009A4C94">
                  <w:pPr>
                    <w:jc w:val="center"/>
                    <w:rPr>
                      <w:sz w:val="20"/>
                      <w:szCs w:val="20"/>
                    </w:rPr>
                  </w:pPr>
                  <w:proofErr w:type="gramStart"/>
                  <w:r w:rsidRPr="00EC4299">
                    <w:rPr>
                      <w:sz w:val="20"/>
                      <w:szCs w:val="20"/>
                    </w:rPr>
                    <w:t>п</w:t>
                  </w:r>
                  <w:proofErr w:type="gramEnd"/>
                  <w:r w:rsidRPr="00EC4299">
                    <w:rPr>
                      <w:sz w:val="20"/>
                      <w:szCs w:val="20"/>
                    </w:rPr>
                    <w:t>/п</w:t>
                  </w:r>
                </w:p>
              </w:tc>
              <w:tc>
                <w:tcPr>
                  <w:tcW w:w="1701" w:type="dxa"/>
                  <w:shd w:val="clear" w:color="auto" w:fill="auto"/>
                </w:tcPr>
                <w:p w:rsidR="00334252" w:rsidRPr="00EC4299" w:rsidRDefault="00334252" w:rsidP="009A4C94">
                  <w:pPr>
                    <w:jc w:val="center"/>
                    <w:rPr>
                      <w:sz w:val="20"/>
                      <w:szCs w:val="20"/>
                    </w:rPr>
                  </w:pPr>
                  <w:r w:rsidRPr="00EC4299">
                    <w:rPr>
                      <w:sz w:val="20"/>
                      <w:szCs w:val="20"/>
                    </w:rPr>
                    <w:t xml:space="preserve">Получатель муниципальной услуги: </w:t>
                  </w:r>
                </w:p>
                <w:p w:rsidR="00334252" w:rsidRPr="00EC4299" w:rsidRDefault="00334252" w:rsidP="009A4C94">
                  <w:pPr>
                    <w:jc w:val="center"/>
                    <w:rPr>
                      <w:sz w:val="20"/>
                      <w:szCs w:val="20"/>
                    </w:rPr>
                  </w:pPr>
                  <w:r w:rsidRPr="00EC4299">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334252" w:rsidRPr="00EC4299" w:rsidRDefault="00334252" w:rsidP="009A4C94">
                  <w:pPr>
                    <w:jc w:val="center"/>
                    <w:rPr>
                      <w:sz w:val="20"/>
                      <w:szCs w:val="20"/>
                    </w:rPr>
                  </w:pPr>
                  <w:r w:rsidRPr="00EC4299">
                    <w:rPr>
                      <w:sz w:val="20"/>
                      <w:szCs w:val="20"/>
                    </w:rPr>
                    <w:t>Заявитель:</w:t>
                  </w:r>
                </w:p>
                <w:p w:rsidR="00334252" w:rsidRPr="00EC4299" w:rsidRDefault="00334252" w:rsidP="009A4C94">
                  <w:pPr>
                    <w:jc w:val="center"/>
                    <w:rPr>
                      <w:sz w:val="20"/>
                      <w:szCs w:val="20"/>
                    </w:rPr>
                  </w:pPr>
                  <w:r w:rsidRPr="00EC4299">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334252" w:rsidRPr="00EC4299" w:rsidRDefault="00334252" w:rsidP="009A4C94">
                  <w:pPr>
                    <w:jc w:val="center"/>
                    <w:rPr>
                      <w:sz w:val="20"/>
                      <w:szCs w:val="20"/>
                    </w:rPr>
                  </w:pPr>
                  <w:r w:rsidRPr="00EC4299">
                    <w:rPr>
                      <w:sz w:val="20"/>
                      <w:szCs w:val="20"/>
                    </w:rPr>
                    <w:t xml:space="preserve">Документ, </w:t>
                  </w:r>
                  <w:proofErr w:type="spellStart"/>
                  <w:r w:rsidRPr="00EC4299">
                    <w:rPr>
                      <w:sz w:val="20"/>
                      <w:szCs w:val="20"/>
                    </w:rPr>
                    <w:t>подтверж</w:t>
                  </w:r>
                  <w:proofErr w:type="spellEnd"/>
                  <w:r w:rsidRPr="00EC4299">
                    <w:rPr>
                      <w:sz w:val="20"/>
                      <w:szCs w:val="20"/>
                    </w:rPr>
                    <w:t>-</w:t>
                  </w:r>
                </w:p>
                <w:p w:rsidR="00334252" w:rsidRPr="00EC4299" w:rsidRDefault="00334252" w:rsidP="009A4C94">
                  <w:pPr>
                    <w:jc w:val="center"/>
                    <w:rPr>
                      <w:sz w:val="20"/>
                      <w:szCs w:val="20"/>
                    </w:rPr>
                  </w:pPr>
                  <w:proofErr w:type="gramStart"/>
                  <w:r w:rsidRPr="00EC4299">
                    <w:rPr>
                      <w:sz w:val="20"/>
                      <w:szCs w:val="20"/>
                    </w:rPr>
                    <w:t>дающий</w:t>
                  </w:r>
                  <w:proofErr w:type="gramEnd"/>
                  <w:r w:rsidRPr="00EC4299">
                    <w:rPr>
                      <w:sz w:val="20"/>
                      <w:szCs w:val="20"/>
                    </w:rPr>
                    <w:t xml:space="preserve"> полномочия представите-ля </w:t>
                  </w:r>
                  <w:proofErr w:type="spellStart"/>
                  <w:r w:rsidRPr="00EC4299">
                    <w:rPr>
                      <w:sz w:val="20"/>
                      <w:szCs w:val="20"/>
                    </w:rPr>
                    <w:t>получате</w:t>
                  </w:r>
                  <w:proofErr w:type="spellEnd"/>
                  <w:r w:rsidRPr="00EC4299">
                    <w:rPr>
                      <w:sz w:val="20"/>
                      <w:szCs w:val="20"/>
                    </w:rPr>
                    <w:t xml:space="preserve">-ля </w:t>
                  </w:r>
                  <w:proofErr w:type="spellStart"/>
                  <w:r w:rsidRPr="00EC4299">
                    <w:rPr>
                      <w:sz w:val="20"/>
                      <w:szCs w:val="20"/>
                    </w:rPr>
                    <w:t>муници-пальной</w:t>
                  </w:r>
                  <w:proofErr w:type="spellEnd"/>
                  <w:r w:rsidRPr="00EC4299">
                    <w:rPr>
                      <w:sz w:val="20"/>
                      <w:szCs w:val="20"/>
                    </w:rPr>
                    <w:t xml:space="preserve"> услуги</w:t>
                  </w:r>
                </w:p>
              </w:tc>
              <w:tc>
                <w:tcPr>
                  <w:tcW w:w="1701" w:type="dxa"/>
                  <w:shd w:val="clear" w:color="auto" w:fill="auto"/>
                </w:tcPr>
                <w:p w:rsidR="00334252" w:rsidRPr="00EC4299" w:rsidRDefault="00334252" w:rsidP="009A4C94">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shd w:val="clear" w:color="auto" w:fill="auto"/>
                </w:tcPr>
                <w:p w:rsidR="00334252" w:rsidRPr="00EC4299" w:rsidRDefault="00334252" w:rsidP="009A4C94">
                  <w:pPr>
                    <w:jc w:val="center"/>
                    <w:rPr>
                      <w:sz w:val="20"/>
                      <w:szCs w:val="20"/>
                    </w:rPr>
                  </w:pPr>
                  <w:r w:rsidRPr="00EC4299">
                    <w:rPr>
                      <w:sz w:val="20"/>
                      <w:szCs w:val="20"/>
                    </w:rPr>
                    <w:t xml:space="preserve">Подпись </w:t>
                  </w:r>
                  <w:proofErr w:type="spellStart"/>
                  <w:proofErr w:type="gramStart"/>
                  <w:r w:rsidRPr="00EC4299">
                    <w:rPr>
                      <w:sz w:val="20"/>
                      <w:szCs w:val="20"/>
                    </w:rPr>
                    <w:t>должност-ного</w:t>
                  </w:r>
                  <w:proofErr w:type="spellEnd"/>
                  <w:proofErr w:type="gramEnd"/>
                  <w:r w:rsidRPr="00EC4299">
                    <w:rPr>
                      <w:sz w:val="20"/>
                      <w:szCs w:val="20"/>
                    </w:rPr>
                    <w:t xml:space="preserve"> лица</w:t>
                  </w:r>
                </w:p>
              </w:tc>
              <w:tc>
                <w:tcPr>
                  <w:tcW w:w="1134" w:type="dxa"/>
                  <w:shd w:val="clear" w:color="auto" w:fill="auto"/>
                </w:tcPr>
                <w:p w:rsidR="00334252" w:rsidRPr="00EC4299" w:rsidRDefault="00334252" w:rsidP="009A4C94">
                  <w:pPr>
                    <w:jc w:val="center"/>
                    <w:rPr>
                      <w:sz w:val="20"/>
                      <w:szCs w:val="20"/>
                    </w:rPr>
                  </w:pPr>
                  <w:r w:rsidRPr="00EC4299">
                    <w:rPr>
                      <w:sz w:val="20"/>
                      <w:szCs w:val="20"/>
                    </w:rPr>
                    <w:t>Подпись заявителя</w:t>
                  </w: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bl>
          <w:p w:rsidR="00334252" w:rsidRPr="00EC4299" w:rsidRDefault="00334252" w:rsidP="009A4C94">
            <w:pPr>
              <w:jc w:val="center"/>
              <w:rPr>
                <w:sz w:val="28"/>
                <w:szCs w:val="28"/>
              </w:rPr>
            </w:pPr>
          </w:p>
          <w:p w:rsidR="00334252" w:rsidRPr="00EC4299" w:rsidRDefault="00334252" w:rsidP="009A4C94">
            <w:pPr>
              <w:ind w:left="4395"/>
              <w:rPr>
                <w:bCs/>
                <w:sz w:val="28"/>
                <w:szCs w:val="28"/>
              </w:rPr>
            </w:pPr>
          </w:p>
          <w:p w:rsidR="00334252" w:rsidRPr="00EC4299" w:rsidRDefault="00334252" w:rsidP="009A4C94">
            <w:pPr>
              <w:jc w:val="both"/>
              <w:rPr>
                <w:sz w:val="28"/>
                <w:szCs w:val="28"/>
              </w:rPr>
            </w:pPr>
          </w:p>
        </w:tc>
      </w:tr>
    </w:tbl>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lastRenderedPageBreak/>
        <w:t>Приложение № 6</w:t>
      </w:r>
    </w:p>
    <w:p w:rsidR="00334252" w:rsidRPr="00366279" w:rsidRDefault="00334252" w:rsidP="00366279">
      <w:pPr>
        <w:autoSpaceDE w:val="0"/>
        <w:autoSpaceDN w:val="0"/>
        <w:adjustRightInd w:val="0"/>
        <w:ind w:left="4395"/>
        <w:jc w:val="right"/>
        <w:outlineLvl w:val="1"/>
        <w:rPr>
          <w:sz w:val="20"/>
          <w:szCs w:val="20"/>
        </w:rPr>
      </w:pPr>
      <w:r w:rsidRPr="00366279">
        <w:rPr>
          <w:sz w:val="20"/>
          <w:szCs w:val="20"/>
        </w:rPr>
        <w:t>к Административному регламенту</w:t>
      </w:r>
    </w:p>
    <w:p w:rsidR="00334252" w:rsidRPr="00366279" w:rsidRDefault="00334252" w:rsidP="00366279">
      <w:pPr>
        <w:ind w:left="4395"/>
        <w:jc w:val="right"/>
        <w:rPr>
          <w:sz w:val="20"/>
          <w:szCs w:val="20"/>
        </w:rPr>
      </w:pPr>
      <w:r w:rsidRPr="00366279">
        <w:rPr>
          <w:sz w:val="20"/>
          <w:szCs w:val="20"/>
        </w:rPr>
        <w:t xml:space="preserve">предоставления муниципальной услуги </w:t>
      </w:r>
    </w:p>
    <w:p w:rsidR="00334252" w:rsidRPr="00366279" w:rsidRDefault="00334252" w:rsidP="00366279">
      <w:pPr>
        <w:ind w:left="4395"/>
        <w:jc w:val="right"/>
        <w:rPr>
          <w:bCs/>
          <w:sz w:val="20"/>
          <w:szCs w:val="20"/>
        </w:rPr>
      </w:pPr>
      <w:r w:rsidRPr="00366279">
        <w:rPr>
          <w:bCs/>
          <w:sz w:val="20"/>
          <w:szCs w:val="20"/>
        </w:rPr>
        <w:t xml:space="preserve">«Выдача специального разрешения </w:t>
      </w:r>
    </w:p>
    <w:p w:rsidR="00334252" w:rsidRPr="00366279" w:rsidRDefault="00334252" w:rsidP="00366279">
      <w:pPr>
        <w:ind w:left="4395"/>
        <w:jc w:val="right"/>
        <w:rPr>
          <w:bCs/>
          <w:sz w:val="20"/>
          <w:szCs w:val="20"/>
        </w:rPr>
      </w:pPr>
      <w:r w:rsidRPr="00366279">
        <w:rPr>
          <w:bCs/>
          <w:sz w:val="20"/>
          <w:szCs w:val="20"/>
        </w:rPr>
        <w:t xml:space="preserve">на движение по автомобильным дорогам местного значения </w:t>
      </w:r>
      <w:r w:rsidR="003F359B" w:rsidRPr="00366279">
        <w:rPr>
          <w:bCs/>
          <w:sz w:val="20"/>
          <w:szCs w:val="20"/>
        </w:rPr>
        <w:t xml:space="preserve">сельского поселения </w:t>
      </w:r>
      <w:r w:rsidR="009A758E" w:rsidRPr="00366279">
        <w:rPr>
          <w:bCs/>
          <w:sz w:val="20"/>
          <w:szCs w:val="20"/>
        </w:rPr>
        <w:t>Малое Ибряйкино</w:t>
      </w:r>
      <w:r w:rsidR="003F359B" w:rsidRPr="00366279">
        <w:rPr>
          <w:bCs/>
          <w:sz w:val="20"/>
          <w:szCs w:val="20"/>
        </w:rPr>
        <w:t xml:space="preserve"> </w:t>
      </w:r>
      <w:r w:rsidRPr="00366279">
        <w:rPr>
          <w:bCs/>
          <w:sz w:val="20"/>
          <w:szCs w:val="20"/>
        </w:rPr>
        <w:t xml:space="preserve">транспортного средства, осуществляющего перевозки </w:t>
      </w:r>
      <w:proofErr w:type="gramStart"/>
      <w:r w:rsidRPr="00366279">
        <w:rPr>
          <w:bCs/>
          <w:sz w:val="20"/>
          <w:szCs w:val="20"/>
        </w:rPr>
        <w:t>тяжеловесных</w:t>
      </w:r>
      <w:proofErr w:type="gramEnd"/>
      <w:r w:rsidRPr="00366279">
        <w:rPr>
          <w:bCs/>
          <w:sz w:val="20"/>
          <w:szCs w:val="20"/>
        </w:rPr>
        <w:t xml:space="preserve"> и (или) </w:t>
      </w:r>
    </w:p>
    <w:p w:rsidR="00334252" w:rsidRPr="00366279" w:rsidRDefault="00334252" w:rsidP="00366279">
      <w:pPr>
        <w:ind w:left="4395"/>
        <w:jc w:val="right"/>
        <w:rPr>
          <w:bCs/>
          <w:sz w:val="20"/>
          <w:szCs w:val="20"/>
        </w:rPr>
      </w:pPr>
      <w:r w:rsidRPr="00366279">
        <w:rPr>
          <w:bCs/>
          <w:sz w:val="20"/>
          <w:szCs w:val="20"/>
        </w:rPr>
        <w:t>крупногабаритных грузов»</w:t>
      </w:r>
    </w:p>
    <w:p w:rsidR="00334252" w:rsidRPr="00EC4299" w:rsidRDefault="00334252" w:rsidP="00334252">
      <w:pPr>
        <w:ind w:left="4395"/>
        <w:jc w:val="center"/>
        <w:rPr>
          <w:sz w:val="28"/>
          <w:szCs w:val="28"/>
        </w:rPr>
      </w:pPr>
    </w:p>
    <w:p w:rsidR="00334252" w:rsidRPr="00366279" w:rsidRDefault="00334252" w:rsidP="00334252">
      <w:pPr>
        <w:jc w:val="center"/>
        <w:rPr>
          <w:kern w:val="1"/>
        </w:rPr>
      </w:pPr>
      <w:r w:rsidRPr="00366279">
        <w:rPr>
          <w:kern w:val="1"/>
        </w:rPr>
        <w:t>ЖУРНАЛ РЕГИСТРАЦИИ</w:t>
      </w:r>
    </w:p>
    <w:p w:rsidR="00334252" w:rsidRPr="00366279" w:rsidRDefault="00334252" w:rsidP="00334252">
      <w:pPr>
        <w:jc w:val="center"/>
        <w:rPr>
          <w:kern w:val="1"/>
        </w:rPr>
      </w:pPr>
      <w:r w:rsidRPr="00366279">
        <w:rPr>
          <w:kern w:val="1"/>
        </w:rPr>
        <w:t xml:space="preserve">ВЫДАННЫХ СПЕЦИАЛЬНЫХ РАЗРЕШЕНИЙ </w:t>
      </w:r>
    </w:p>
    <w:p w:rsidR="00334252" w:rsidRPr="00366279" w:rsidRDefault="00334252" w:rsidP="00334252">
      <w:pPr>
        <w:jc w:val="center"/>
        <w:rPr>
          <w:kern w:val="1"/>
        </w:rPr>
      </w:pPr>
      <w:r w:rsidRPr="00366279">
        <w:rPr>
          <w:kern w:val="1"/>
        </w:rPr>
        <w:t xml:space="preserve">НА ДВИЖЕНИЕ ПО АВТОМОБИЛЬНЫМ ДОРОГАМ </w:t>
      </w:r>
    </w:p>
    <w:p w:rsidR="00334252" w:rsidRPr="00366279" w:rsidRDefault="00334252" w:rsidP="00334252">
      <w:pPr>
        <w:jc w:val="center"/>
        <w:rPr>
          <w:kern w:val="1"/>
        </w:rPr>
      </w:pPr>
      <w:r w:rsidRPr="00366279">
        <w:rPr>
          <w:kern w:val="1"/>
        </w:rPr>
        <w:t>ТРАНСПОРТНОГО СРЕДСТВА, ОСУЩЕСТВЛЯЮЩЕГО ПЕРЕВОЗКИ</w:t>
      </w:r>
    </w:p>
    <w:p w:rsidR="00334252" w:rsidRPr="00366279" w:rsidRDefault="00334252" w:rsidP="00334252">
      <w:pPr>
        <w:jc w:val="center"/>
        <w:rPr>
          <w:kern w:val="1"/>
        </w:rPr>
      </w:pPr>
      <w:r w:rsidRPr="00366279">
        <w:t>ТЯЖЕЛОВЕСНЫХ И (ИЛИ) КРУПНОГАБАРИТНЫХ ГРУЗОВ</w:t>
      </w:r>
    </w:p>
    <w:p w:rsidR="00334252" w:rsidRPr="00366279" w:rsidRDefault="00334252" w:rsidP="00334252">
      <w:pPr>
        <w:jc w:val="center"/>
        <w:rPr>
          <w:kern w:val="1"/>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334252" w:rsidRPr="00EC4299" w:rsidTr="009A4C94">
        <w:tc>
          <w:tcPr>
            <w:tcW w:w="710" w:type="dxa"/>
          </w:tcPr>
          <w:p w:rsidR="00334252" w:rsidRPr="00EC4299" w:rsidRDefault="00334252" w:rsidP="009A4C94">
            <w:pPr>
              <w:jc w:val="center"/>
              <w:rPr>
                <w:sz w:val="22"/>
                <w:szCs w:val="22"/>
              </w:rPr>
            </w:pPr>
            <w:r w:rsidRPr="00EC4299">
              <w:rPr>
                <w:sz w:val="22"/>
                <w:szCs w:val="22"/>
              </w:rPr>
              <w:t xml:space="preserve">№ </w:t>
            </w:r>
            <w:proofErr w:type="gramStart"/>
            <w:r w:rsidRPr="00EC4299">
              <w:rPr>
                <w:sz w:val="22"/>
                <w:szCs w:val="22"/>
              </w:rPr>
              <w:t>п</w:t>
            </w:r>
            <w:proofErr w:type="gramEnd"/>
            <w:r w:rsidRPr="00EC4299">
              <w:rPr>
                <w:sz w:val="22"/>
                <w:szCs w:val="22"/>
              </w:rPr>
              <w:t>/п</w:t>
            </w:r>
          </w:p>
        </w:tc>
        <w:tc>
          <w:tcPr>
            <w:tcW w:w="1559" w:type="dxa"/>
          </w:tcPr>
          <w:p w:rsidR="00334252" w:rsidRPr="00EC4299" w:rsidRDefault="00334252" w:rsidP="009A4C94">
            <w:pPr>
              <w:jc w:val="center"/>
              <w:rPr>
                <w:sz w:val="22"/>
                <w:szCs w:val="22"/>
              </w:rPr>
            </w:pPr>
            <w:r w:rsidRPr="00EC4299">
              <w:rPr>
                <w:sz w:val="22"/>
                <w:szCs w:val="22"/>
              </w:rPr>
              <w:t>Номер специального разрешения</w:t>
            </w:r>
          </w:p>
        </w:tc>
        <w:tc>
          <w:tcPr>
            <w:tcW w:w="1559" w:type="dxa"/>
          </w:tcPr>
          <w:p w:rsidR="00334252" w:rsidRPr="00EC4299" w:rsidRDefault="00334252" w:rsidP="009A4C94">
            <w:pPr>
              <w:jc w:val="center"/>
              <w:rPr>
                <w:sz w:val="22"/>
                <w:szCs w:val="22"/>
              </w:rPr>
            </w:pPr>
            <w:r w:rsidRPr="00EC4299">
              <w:rPr>
                <w:sz w:val="22"/>
                <w:szCs w:val="22"/>
              </w:rPr>
              <w:t>Дата выдачи и срок действия специального разрешения</w:t>
            </w:r>
          </w:p>
        </w:tc>
        <w:tc>
          <w:tcPr>
            <w:tcW w:w="1701" w:type="dxa"/>
          </w:tcPr>
          <w:p w:rsidR="00334252" w:rsidRPr="00EC4299" w:rsidRDefault="00334252" w:rsidP="009A4C94">
            <w:pPr>
              <w:jc w:val="center"/>
              <w:rPr>
                <w:sz w:val="22"/>
                <w:szCs w:val="22"/>
              </w:rPr>
            </w:pPr>
            <w:r w:rsidRPr="00EC4299">
              <w:rPr>
                <w:sz w:val="22"/>
                <w:szCs w:val="22"/>
              </w:rPr>
              <w:t>Маршрут движения транспортного средства</w:t>
            </w:r>
          </w:p>
          <w:p w:rsidR="00334252" w:rsidRPr="00EC4299" w:rsidRDefault="00334252" w:rsidP="009A4C94">
            <w:pPr>
              <w:jc w:val="center"/>
              <w:rPr>
                <w:sz w:val="22"/>
                <w:szCs w:val="22"/>
              </w:rPr>
            </w:pPr>
          </w:p>
        </w:tc>
        <w:tc>
          <w:tcPr>
            <w:tcW w:w="2552" w:type="dxa"/>
          </w:tcPr>
          <w:p w:rsidR="00334252" w:rsidRPr="00EC4299" w:rsidRDefault="00334252" w:rsidP="009A4C94">
            <w:pPr>
              <w:jc w:val="center"/>
              <w:rPr>
                <w:sz w:val="22"/>
                <w:szCs w:val="22"/>
              </w:rPr>
            </w:pPr>
            <w:r w:rsidRPr="00EC4299">
              <w:rPr>
                <w:sz w:val="22"/>
                <w:szCs w:val="22"/>
              </w:rPr>
              <w:t>Сведения о владельце транспортного средства:</w:t>
            </w:r>
          </w:p>
          <w:p w:rsidR="00334252" w:rsidRPr="00EC4299" w:rsidRDefault="00334252" w:rsidP="009A4C94">
            <w:pPr>
              <w:jc w:val="center"/>
              <w:rPr>
                <w:sz w:val="22"/>
                <w:szCs w:val="22"/>
              </w:rPr>
            </w:pPr>
            <w:r w:rsidRPr="00EC4299">
              <w:rPr>
                <w:sz w:val="22"/>
                <w:szCs w:val="22"/>
              </w:rPr>
              <w:t xml:space="preserve">наименование, организационно-правовая форма, адрес (местонахождение) юридического лица; </w:t>
            </w:r>
          </w:p>
          <w:p w:rsidR="00334252" w:rsidRPr="00EC4299" w:rsidRDefault="00334252" w:rsidP="009A4C94">
            <w:pPr>
              <w:jc w:val="center"/>
              <w:rPr>
                <w:sz w:val="22"/>
                <w:szCs w:val="22"/>
              </w:rPr>
            </w:pPr>
            <w:r w:rsidRPr="00EC4299">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334252" w:rsidRPr="00EC4299" w:rsidRDefault="00334252" w:rsidP="009A4C94">
            <w:pPr>
              <w:jc w:val="center"/>
              <w:rPr>
                <w:sz w:val="22"/>
                <w:szCs w:val="22"/>
              </w:rPr>
            </w:pPr>
            <w:r w:rsidRPr="00EC4299">
              <w:rPr>
                <w:sz w:val="22"/>
                <w:szCs w:val="22"/>
              </w:rPr>
              <w:t xml:space="preserve">Подпись лица, получившего специальное разрешение </w:t>
            </w: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701" w:type="dxa"/>
          </w:tcPr>
          <w:p w:rsidR="00334252" w:rsidRPr="00EC4299" w:rsidRDefault="00334252" w:rsidP="009A4C94">
            <w:pPr>
              <w:jc w:val="center"/>
              <w:rPr>
                <w:sz w:val="28"/>
                <w:szCs w:val="28"/>
              </w:rPr>
            </w:pPr>
          </w:p>
        </w:tc>
        <w:tc>
          <w:tcPr>
            <w:tcW w:w="2552"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r>
    </w:tbl>
    <w:p w:rsidR="00334252" w:rsidRPr="00EC4299" w:rsidRDefault="00334252" w:rsidP="00334252">
      <w:pPr>
        <w:jc w:val="center"/>
        <w:rPr>
          <w:sz w:val="28"/>
          <w:szCs w:val="28"/>
        </w:rPr>
      </w:pPr>
    </w:p>
    <w:p w:rsidR="00334252" w:rsidRPr="00EC4299" w:rsidRDefault="00334252" w:rsidP="00334252"/>
    <w:p w:rsidR="005169CB" w:rsidRDefault="005169CB"/>
    <w:sectPr w:rsidR="00516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D3" w:rsidRDefault="00CE57D3" w:rsidP="00334252">
      <w:r>
        <w:separator/>
      </w:r>
    </w:p>
  </w:endnote>
  <w:endnote w:type="continuationSeparator" w:id="0">
    <w:p w:rsidR="00CE57D3" w:rsidRDefault="00CE57D3"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notTrueType/>
    <w:pitch w:val="variable"/>
    <w:sig w:usb0="00000203" w:usb1="00000000" w:usb2="00000000" w:usb3="00000000" w:csb0="00000005" w:csb1="00000000"/>
  </w:font>
  <w:font w:name="MS Mincho">
    <w:altName w:val="?l?r ???fc"/>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D3" w:rsidRDefault="00CE57D3" w:rsidP="00334252">
      <w:r>
        <w:separator/>
      </w:r>
    </w:p>
  </w:footnote>
  <w:footnote w:type="continuationSeparator" w:id="0">
    <w:p w:rsidR="00CE57D3" w:rsidRDefault="00CE57D3" w:rsidP="003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FE" w:rsidRDefault="00C819FE"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19FE" w:rsidRDefault="00C819F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FE" w:rsidRDefault="00C819FE"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1980">
      <w:rPr>
        <w:rStyle w:val="a9"/>
        <w:noProof/>
      </w:rPr>
      <w:t>34</w:t>
    </w:r>
    <w:r>
      <w:rPr>
        <w:rStyle w:val="a9"/>
      </w:rPr>
      <w:fldChar w:fldCharType="end"/>
    </w:r>
  </w:p>
  <w:p w:rsidR="00C819FE" w:rsidRDefault="00C819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29"/>
  </w:num>
  <w:num w:numId="5">
    <w:abstractNumId w:val="9"/>
  </w:num>
  <w:num w:numId="6">
    <w:abstractNumId w:val="27"/>
  </w:num>
  <w:num w:numId="7">
    <w:abstractNumId w:val="24"/>
  </w:num>
  <w:num w:numId="8">
    <w:abstractNumId w:val="8"/>
  </w:num>
  <w:num w:numId="9">
    <w:abstractNumId w:val="16"/>
  </w:num>
  <w:num w:numId="10">
    <w:abstractNumId w:val="31"/>
  </w:num>
  <w:num w:numId="11">
    <w:abstractNumId w:val="33"/>
  </w:num>
  <w:num w:numId="12">
    <w:abstractNumId w:val="20"/>
  </w:num>
  <w:num w:numId="13">
    <w:abstractNumId w:val="22"/>
  </w:num>
  <w:num w:numId="14">
    <w:abstractNumId w:val="15"/>
  </w:num>
  <w:num w:numId="15">
    <w:abstractNumId w:val="36"/>
  </w:num>
  <w:num w:numId="16">
    <w:abstractNumId w:val="14"/>
  </w:num>
  <w:num w:numId="17">
    <w:abstractNumId w:val="35"/>
  </w:num>
  <w:num w:numId="18">
    <w:abstractNumId w:val="7"/>
  </w:num>
  <w:num w:numId="19">
    <w:abstractNumId w:val="18"/>
  </w:num>
  <w:num w:numId="20">
    <w:abstractNumId w:val="30"/>
  </w:num>
  <w:num w:numId="21">
    <w:abstractNumId w:val="21"/>
  </w:num>
  <w:num w:numId="22">
    <w:abstractNumId w:val="6"/>
  </w:num>
  <w:num w:numId="23">
    <w:abstractNumId w:val="37"/>
  </w:num>
  <w:num w:numId="24">
    <w:abstractNumId w:val="32"/>
  </w:num>
  <w:num w:numId="25">
    <w:abstractNumId w:val="34"/>
  </w:num>
  <w:num w:numId="26">
    <w:abstractNumId w:val="13"/>
  </w:num>
  <w:num w:numId="27">
    <w:abstractNumId w:val="12"/>
  </w:num>
  <w:num w:numId="28">
    <w:abstractNumId w:val="19"/>
  </w:num>
  <w:num w:numId="29">
    <w:abstractNumId w:val="28"/>
  </w:num>
  <w:num w:numId="30">
    <w:abstractNumId w:val="5"/>
  </w:num>
  <w:num w:numId="31">
    <w:abstractNumId w:val="10"/>
  </w:num>
  <w:num w:numId="32">
    <w:abstractNumId w:val="26"/>
  </w:num>
  <w:num w:numId="33">
    <w:abstractNumId w:val="4"/>
  </w:num>
  <w:num w:numId="34">
    <w:abstractNumId w:val="17"/>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2"/>
    <w:rsid w:val="000055D4"/>
    <w:rsid w:val="000056B5"/>
    <w:rsid w:val="00005EC9"/>
    <w:rsid w:val="0001090D"/>
    <w:rsid w:val="00012074"/>
    <w:rsid w:val="0002307C"/>
    <w:rsid w:val="0003160E"/>
    <w:rsid w:val="00040DEB"/>
    <w:rsid w:val="00041BAB"/>
    <w:rsid w:val="00047554"/>
    <w:rsid w:val="00050641"/>
    <w:rsid w:val="00051F21"/>
    <w:rsid w:val="00053571"/>
    <w:rsid w:val="000574D0"/>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37AE"/>
    <w:rsid w:val="001265B5"/>
    <w:rsid w:val="00132A31"/>
    <w:rsid w:val="001447E1"/>
    <w:rsid w:val="0015166D"/>
    <w:rsid w:val="001526F4"/>
    <w:rsid w:val="00161980"/>
    <w:rsid w:val="00166ABE"/>
    <w:rsid w:val="00167772"/>
    <w:rsid w:val="00170F03"/>
    <w:rsid w:val="00172713"/>
    <w:rsid w:val="001727BD"/>
    <w:rsid w:val="00173EE0"/>
    <w:rsid w:val="001769F6"/>
    <w:rsid w:val="00182E7D"/>
    <w:rsid w:val="00184889"/>
    <w:rsid w:val="00184F71"/>
    <w:rsid w:val="00190A31"/>
    <w:rsid w:val="00192A03"/>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49D1"/>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4252"/>
    <w:rsid w:val="003358DB"/>
    <w:rsid w:val="00336064"/>
    <w:rsid w:val="003410B5"/>
    <w:rsid w:val="00343913"/>
    <w:rsid w:val="0035212D"/>
    <w:rsid w:val="00353B3D"/>
    <w:rsid w:val="003543DA"/>
    <w:rsid w:val="00366279"/>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359B"/>
    <w:rsid w:val="003F657D"/>
    <w:rsid w:val="003F6CBB"/>
    <w:rsid w:val="00405A3E"/>
    <w:rsid w:val="00410694"/>
    <w:rsid w:val="004106F6"/>
    <w:rsid w:val="00413A0C"/>
    <w:rsid w:val="004143C4"/>
    <w:rsid w:val="00414E8D"/>
    <w:rsid w:val="00422C1A"/>
    <w:rsid w:val="004306EA"/>
    <w:rsid w:val="0043363D"/>
    <w:rsid w:val="00436731"/>
    <w:rsid w:val="004405E4"/>
    <w:rsid w:val="00440EF5"/>
    <w:rsid w:val="00443F35"/>
    <w:rsid w:val="00451083"/>
    <w:rsid w:val="004520A9"/>
    <w:rsid w:val="004529C1"/>
    <w:rsid w:val="00452A0B"/>
    <w:rsid w:val="004552DF"/>
    <w:rsid w:val="00462BE3"/>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2B44"/>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66DF6"/>
    <w:rsid w:val="006725E3"/>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2784"/>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65BC"/>
    <w:rsid w:val="008274FE"/>
    <w:rsid w:val="00827E00"/>
    <w:rsid w:val="0083035A"/>
    <w:rsid w:val="008305F1"/>
    <w:rsid w:val="00836E6C"/>
    <w:rsid w:val="008420FE"/>
    <w:rsid w:val="00842396"/>
    <w:rsid w:val="008424A2"/>
    <w:rsid w:val="00846C5B"/>
    <w:rsid w:val="0084719B"/>
    <w:rsid w:val="00853609"/>
    <w:rsid w:val="00880615"/>
    <w:rsid w:val="00886D8F"/>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670"/>
    <w:rsid w:val="00903DB4"/>
    <w:rsid w:val="00904273"/>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94"/>
    <w:rsid w:val="009A5268"/>
    <w:rsid w:val="009A758E"/>
    <w:rsid w:val="009B4252"/>
    <w:rsid w:val="009B44F7"/>
    <w:rsid w:val="009C062A"/>
    <w:rsid w:val="009C18BC"/>
    <w:rsid w:val="009D3D37"/>
    <w:rsid w:val="009D47D7"/>
    <w:rsid w:val="009D4A23"/>
    <w:rsid w:val="009E0153"/>
    <w:rsid w:val="009E444A"/>
    <w:rsid w:val="009F295A"/>
    <w:rsid w:val="009F5C00"/>
    <w:rsid w:val="009F60B6"/>
    <w:rsid w:val="00A10C5A"/>
    <w:rsid w:val="00A11174"/>
    <w:rsid w:val="00A13E6B"/>
    <w:rsid w:val="00A152A3"/>
    <w:rsid w:val="00A16EC6"/>
    <w:rsid w:val="00A17155"/>
    <w:rsid w:val="00A206DC"/>
    <w:rsid w:val="00A207FF"/>
    <w:rsid w:val="00A24600"/>
    <w:rsid w:val="00A30370"/>
    <w:rsid w:val="00A32483"/>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31841"/>
    <w:rsid w:val="00B468C0"/>
    <w:rsid w:val="00B473BD"/>
    <w:rsid w:val="00B5056B"/>
    <w:rsid w:val="00B506EB"/>
    <w:rsid w:val="00B52412"/>
    <w:rsid w:val="00B56583"/>
    <w:rsid w:val="00B57516"/>
    <w:rsid w:val="00B645C5"/>
    <w:rsid w:val="00B65637"/>
    <w:rsid w:val="00B65EE6"/>
    <w:rsid w:val="00B676ED"/>
    <w:rsid w:val="00B72032"/>
    <w:rsid w:val="00B7265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D00B1"/>
    <w:rsid w:val="00BD222D"/>
    <w:rsid w:val="00BD33FD"/>
    <w:rsid w:val="00BD638E"/>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19FE"/>
    <w:rsid w:val="00C8781F"/>
    <w:rsid w:val="00C91086"/>
    <w:rsid w:val="00C952CB"/>
    <w:rsid w:val="00CA5FDC"/>
    <w:rsid w:val="00CA7F75"/>
    <w:rsid w:val="00CB1223"/>
    <w:rsid w:val="00CB532C"/>
    <w:rsid w:val="00CC0A78"/>
    <w:rsid w:val="00CD4CC1"/>
    <w:rsid w:val="00CD5AC0"/>
    <w:rsid w:val="00CE3637"/>
    <w:rsid w:val="00CE57D3"/>
    <w:rsid w:val="00CE6AD6"/>
    <w:rsid w:val="00CE71E7"/>
    <w:rsid w:val="00CF13DD"/>
    <w:rsid w:val="00CF7945"/>
    <w:rsid w:val="00D07D63"/>
    <w:rsid w:val="00D11F31"/>
    <w:rsid w:val="00D1540D"/>
    <w:rsid w:val="00D208F2"/>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B0D3C"/>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0A2C"/>
    <w:rsid w:val="00F25170"/>
    <w:rsid w:val="00F31856"/>
    <w:rsid w:val="00F32E57"/>
    <w:rsid w:val="00F3576D"/>
    <w:rsid w:val="00F40B1D"/>
    <w:rsid w:val="00F40E5E"/>
    <w:rsid w:val="00F41C7A"/>
    <w:rsid w:val="00F42743"/>
    <w:rsid w:val="00F51012"/>
    <w:rsid w:val="00F51D7B"/>
    <w:rsid w:val="00F55CF7"/>
    <w:rsid w:val="00F5612B"/>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FD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459F-8D4C-4D59-83FB-B9B0640F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34</Pages>
  <Words>15262</Words>
  <Characters>87000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я</cp:lastModifiedBy>
  <cp:revision>14</cp:revision>
  <cp:lastPrinted>2015-12-29T05:53:00Z</cp:lastPrinted>
  <dcterms:created xsi:type="dcterms:W3CDTF">2015-08-18T12:55:00Z</dcterms:created>
  <dcterms:modified xsi:type="dcterms:W3CDTF">2015-12-29T05:55:00Z</dcterms:modified>
</cp:coreProperties>
</file>